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6082" w14:textId="77777777" w:rsidR="000721A4" w:rsidRPr="00D10285" w:rsidRDefault="008B444F" w:rsidP="00CC1C46">
      <w:pPr>
        <w:pStyle w:val="Heading1"/>
        <w:tabs>
          <w:tab w:val="clear" w:pos="9504"/>
          <w:tab w:val="left" w:pos="360"/>
        </w:tabs>
        <w:spacing w:before="20" w:after="20"/>
        <w:ind w:right="-36"/>
        <w:jc w:val="center"/>
      </w:pPr>
      <w:r w:rsidRPr="00D10285">
        <w:t xml:space="preserve">Michigan </w:t>
      </w:r>
      <w:r w:rsidR="00624F8E" w:rsidRPr="00D10285">
        <w:t>Cabinet</w:t>
      </w:r>
    </w:p>
    <w:p w14:paraId="31F64421" w14:textId="5EA4FDCA" w:rsidR="00467865" w:rsidRPr="00D10285" w:rsidRDefault="008B444F" w:rsidP="00375E3D">
      <w:pPr>
        <w:pStyle w:val="Heading2"/>
        <w:tabs>
          <w:tab w:val="clear" w:pos="7185"/>
          <w:tab w:val="left" w:pos="360"/>
        </w:tabs>
        <w:spacing w:before="20" w:after="20"/>
        <w:ind w:left="0" w:right="-36"/>
        <w:rPr>
          <w:sz w:val="32"/>
          <w:szCs w:val="32"/>
        </w:rPr>
      </w:pPr>
      <w:r w:rsidRPr="00D10285">
        <w:rPr>
          <w:sz w:val="32"/>
          <w:szCs w:val="32"/>
        </w:rPr>
        <w:t xml:space="preserve">Clergy Summary </w:t>
      </w:r>
      <w:r w:rsidR="008C7CB2" w:rsidRPr="00D10285">
        <w:rPr>
          <w:sz w:val="32"/>
          <w:szCs w:val="32"/>
        </w:rPr>
        <w:t>Sheet</w:t>
      </w:r>
      <w:r w:rsidR="006D631B">
        <w:rPr>
          <w:sz w:val="32"/>
          <w:szCs w:val="32"/>
        </w:rPr>
        <w:t xml:space="preserve"> 20</w:t>
      </w:r>
      <w:r w:rsidR="000F01B6">
        <w:rPr>
          <w:sz w:val="32"/>
          <w:szCs w:val="32"/>
        </w:rPr>
        <w:t>2</w:t>
      </w:r>
      <w:r w:rsidR="00E82727">
        <w:rPr>
          <w:sz w:val="32"/>
          <w:szCs w:val="32"/>
        </w:rPr>
        <w:t>3</w:t>
      </w:r>
      <w:r w:rsidR="003B2C4B">
        <w:rPr>
          <w:sz w:val="32"/>
          <w:szCs w:val="32"/>
        </w:rPr>
        <w:t xml:space="preserve">          </w:t>
      </w:r>
      <w:r w:rsidR="005568FD" w:rsidRPr="00D10285">
        <w:rPr>
          <w:sz w:val="32"/>
          <w:szCs w:val="32"/>
        </w:rPr>
        <w:tab/>
      </w:r>
      <w:r w:rsidR="001032C8">
        <w:rPr>
          <w:sz w:val="32"/>
          <w:szCs w:val="32"/>
        </w:rPr>
        <w:tab/>
      </w:r>
      <w:r w:rsidR="00EE39C0">
        <w:rPr>
          <w:sz w:val="32"/>
          <w:szCs w:val="32"/>
        </w:rPr>
        <w:tab/>
      </w:r>
      <w:r w:rsidR="00CC1C46">
        <w:rPr>
          <w:sz w:val="32"/>
          <w:szCs w:val="32"/>
        </w:rPr>
        <w:t xml:space="preserve">  </w:t>
      </w:r>
      <w:r w:rsidRPr="00D10285">
        <w:t>Dat</w:t>
      </w:r>
      <w:r w:rsidR="00F60601">
        <w:t xml:space="preserve">e: </w:t>
      </w:r>
    </w:p>
    <w:tbl>
      <w:tblPr>
        <w:tblW w:w="0" w:type="auto"/>
        <w:jc w:val="center"/>
        <w:tblLook w:val="0000" w:firstRow="0" w:lastRow="0" w:firstColumn="0" w:lastColumn="0" w:noHBand="0" w:noVBand="0"/>
      </w:tblPr>
      <w:tblGrid>
        <w:gridCol w:w="10224"/>
      </w:tblGrid>
      <w:tr w:rsidR="00833861" w:rsidRPr="00EE6DAD" w14:paraId="5749E83E" w14:textId="77777777" w:rsidTr="00913561">
        <w:trPr>
          <w:trHeight w:val="288"/>
          <w:jc w:val="center"/>
        </w:trPr>
        <w:tc>
          <w:tcPr>
            <w:tcW w:w="10224" w:type="dxa"/>
            <w:shd w:val="clear" w:color="auto" w:fill="000000"/>
            <w:vAlign w:val="center"/>
          </w:tcPr>
          <w:p w14:paraId="4FA064DA" w14:textId="77777777" w:rsidR="00833861" w:rsidRPr="00EE6DAD" w:rsidRDefault="008B444F" w:rsidP="0089668A">
            <w:pPr>
              <w:pStyle w:val="Heading3"/>
              <w:tabs>
                <w:tab w:val="left" w:pos="360"/>
              </w:tabs>
              <w:spacing w:before="20" w:after="20"/>
              <w:rPr>
                <w:sz w:val="18"/>
                <w:szCs w:val="18"/>
              </w:rPr>
            </w:pPr>
            <w:r w:rsidRPr="00EE6DAD">
              <w:rPr>
                <w:sz w:val="18"/>
                <w:szCs w:val="18"/>
              </w:rPr>
              <w:t>Clergy</w:t>
            </w:r>
            <w:r w:rsidR="00833861" w:rsidRPr="00EE6DAD">
              <w:rPr>
                <w:sz w:val="18"/>
                <w:szCs w:val="18"/>
              </w:rPr>
              <w:t xml:space="preserve"> Information</w:t>
            </w:r>
          </w:p>
        </w:tc>
      </w:tr>
      <w:tr w:rsidR="00833861" w:rsidRPr="00EE6DAD" w14:paraId="709891BE" w14:textId="77777777" w:rsidTr="00913561">
        <w:trPr>
          <w:trHeight w:hRule="exact" w:val="144"/>
          <w:jc w:val="center"/>
        </w:trPr>
        <w:tc>
          <w:tcPr>
            <w:tcW w:w="10224" w:type="dxa"/>
            <w:vAlign w:val="bottom"/>
          </w:tcPr>
          <w:p w14:paraId="495F85B0" w14:textId="77777777" w:rsidR="00833861" w:rsidRPr="00EE6DAD" w:rsidRDefault="00833861" w:rsidP="0089668A">
            <w:pPr>
              <w:pStyle w:val="BodyText"/>
              <w:tabs>
                <w:tab w:val="left" w:pos="360"/>
              </w:tabs>
              <w:spacing w:before="20" w:after="20"/>
              <w:rPr>
                <w:b/>
                <w:sz w:val="18"/>
                <w:szCs w:val="18"/>
              </w:rPr>
            </w:pPr>
          </w:p>
        </w:tc>
      </w:tr>
      <w:tr w:rsidR="001B111F" w:rsidRPr="00EE6DAD" w14:paraId="591BE606" w14:textId="77777777" w:rsidTr="00913561">
        <w:trPr>
          <w:trHeight w:val="288"/>
          <w:jc w:val="center"/>
        </w:trPr>
        <w:tc>
          <w:tcPr>
            <w:tcW w:w="10224" w:type="dxa"/>
            <w:vAlign w:val="bottom"/>
          </w:tcPr>
          <w:p w14:paraId="281C19F0" w14:textId="77777777" w:rsidR="001B111F" w:rsidRPr="00EE6DAD" w:rsidRDefault="001B111F" w:rsidP="00C83D88">
            <w:pPr>
              <w:pStyle w:val="FieldText"/>
              <w:tabs>
                <w:tab w:val="left" w:pos="360"/>
              </w:tabs>
              <w:spacing w:before="20" w:after="20" w:line="276" w:lineRule="auto"/>
              <w:rPr>
                <w:sz w:val="18"/>
                <w:szCs w:val="18"/>
              </w:rPr>
            </w:pPr>
            <w:r w:rsidRPr="00EE6DAD">
              <w:rPr>
                <w:sz w:val="18"/>
                <w:szCs w:val="18"/>
              </w:rPr>
              <w:t>Name</w:t>
            </w:r>
            <w:r w:rsidR="00A955F9">
              <w:rPr>
                <w:sz w:val="18"/>
                <w:szCs w:val="18"/>
              </w:rPr>
              <w:t>:</w:t>
            </w:r>
            <w:r w:rsidR="00F50C3F">
              <w:rPr>
                <w:sz w:val="18"/>
                <w:szCs w:val="18"/>
              </w:rPr>
              <w:t xml:space="preserve"> </w:t>
            </w:r>
          </w:p>
        </w:tc>
      </w:tr>
      <w:tr w:rsidR="001B111F" w:rsidRPr="00EE6DAD" w14:paraId="27C8535F" w14:textId="77777777" w:rsidTr="00913561">
        <w:trPr>
          <w:trHeight w:val="288"/>
          <w:jc w:val="center"/>
        </w:trPr>
        <w:tc>
          <w:tcPr>
            <w:tcW w:w="10224" w:type="dxa"/>
            <w:vAlign w:val="bottom"/>
          </w:tcPr>
          <w:p w14:paraId="1E546C38" w14:textId="77777777" w:rsidR="001B111F" w:rsidRPr="00EE6DAD" w:rsidRDefault="001B111F" w:rsidP="00C83D88">
            <w:pPr>
              <w:pStyle w:val="FieldText"/>
              <w:tabs>
                <w:tab w:val="left" w:pos="360"/>
              </w:tabs>
              <w:spacing w:before="20" w:after="20" w:line="276" w:lineRule="auto"/>
              <w:rPr>
                <w:sz w:val="18"/>
                <w:szCs w:val="18"/>
              </w:rPr>
            </w:pPr>
            <w:r w:rsidRPr="00EE6DAD">
              <w:rPr>
                <w:sz w:val="18"/>
                <w:szCs w:val="18"/>
              </w:rPr>
              <w:t>Status</w:t>
            </w:r>
            <w:r w:rsidR="00077D0A">
              <w:rPr>
                <w:sz w:val="18"/>
                <w:szCs w:val="18"/>
              </w:rPr>
              <w:t>/Yea</w:t>
            </w:r>
            <w:r w:rsidR="0099689B">
              <w:rPr>
                <w:sz w:val="18"/>
                <w:szCs w:val="18"/>
              </w:rPr>
              <w:t>rs:</w:t>
            </w:r>
            <w:r w:rsidR="00674786">
              <w:rPr>
                <w:sz w:val="18"/>
                <w:szCs w:val="18"/>
              </w:rPr>
              <w:t xml:space="preserve"> </w:t>
            </w:r>
          </w:p>
        </w:tc>
      </w:tr>
      <w:tr w:rsidR="001B111F" w:rsidRPr="00EE6DAD" w14:paraId="0607EB6B" w14:textId="77777777" w:rsidTr="00913561">
        <w:trPr>
          <w:trHeight w:val="288"/>
          <w:jc w:val="center"/>
        </w:trPr>
        <w:tc>
          <w:tcPr>
            <w:tcW w:w="10224" w:type="dxa"/>
            <w:vAlign w:val="bottom"/>
          </w:tcPr>
          <w:p w14:paraId="4B3331BD" w14:textId="77777777" w:rsidR="001B111F" w:rsidRPr="00EE6DAD" w:rsidRDefault="001B111F" w:rsidP="00C83D88">
            <w:pPr>
              <w:pStyle w:val="FieldText"/>
              <w:tabs>
                <w:tab w:val="left" w:pos="360"/>
              </w:tabs>
              <w:spacing w:before="20" w:after="20" w:line="276" w:lineRule="auto"/>
              <w:rPr>
                <w:sz w:val="18"/>
                <w:szCs w:val="18"/>
              </w:rPr>
            </w:pPr>
            <w:r w:rsidRPr="00EE6DAD">
              <w:rPr>
                <w:sz w:val="18"/>
                <w:szCs w:val="18"/>
              </w:rPr>
              <w:t xml:space="preserve">Current </w:t>
            </w:r>
            <w:r w:rsidR="009F2BAC" w:rsidRPr="00EE6DAD">
              <w:rPr>
                <w:sz w:val="18"/>
                <w:szCs w:val="18"/>
              </w:rPr>
              <w:t>A</w:t>
            </w:r>
            <w:r w:rsidRPr="00EE6DAD">
              <w:rPr>
                <w:sz w:val="18"/>
                <w:szCs w:val="18"/>
              </w:rPr>
              <w:t>ppointment:</w:t>
            </w:r>
            <w:r w:rsidR="000A3DAF">
              <w:rPr>
                <w:sz w:val="18"/>
                <w:szCs w:val="18"/>
              </w:rPr>
              <w:t xml:space="preserve">                    </w:t>
            </w:r>
            <w:r w:rsidR="00C83D88">
              <w:rPr>
                <w:sz w:val="18"/>
                <w:szCs w:val="18"/>
              </w:rPr>
              <w:t xml:space="preserve">  </w:t>
            </w:r>
            <w:r w:rsidR="00F50C3F">
              <w:rPr>
                <w:sz w:val="18"/>
                <w:szCs w:val="18"/>
              </w:rPr>
              <w:t xml:space="preserve">                              </w:t>
            </w:r>
            <w:r w:rsidR="00D832EB">
              <w:rPr>
                <w:sz w:val="18"/>
                <w:szCs w:val="18"/>
              </w:rPr>
              <w:t>Years in Current Appointment:</w:t>
            </w:r>
            <w:r w:rsidR="00372FBF">
              <w:rPr>
                <w:sz w:val="18"/>
                <w:szCs w:val="18"/>
              </w:rPr>
              <w:t xml:space="preserve"> </w:t>
            </w:r>
          </w:p>
        </w:tc>
      </w:tr>
      <w:tr w:rsidR="009C6BB5" w:rsidRPr="00EE6DAD" w14:paraId="20152EEE" w14:textId="77777777" w:rsidTr="00913561">
        <w:trPr>
          <w:trHeight w:val="288"/>
          <w:jc w:val="center"/>
        </w:trPr>
        <w:tc>
          <w:tcPr>
            <w:tcW w:w="10224" w:type="dxa"/>
            <w:vAlign w:val="bottom"/>
          </w:tcPr>
          <w:p w14:paraId="78DF0D7B" w14:textId="77777777" w:rsidR="009C6BB5" w:rsidRPr="00EE6DAD" w:rsidRDefault="009C6BB5" w:rsidP="00C83D88">
            <w:pPr>
              <w:pStyle w:val="FieldText"/>
              <w:tabs>
                <w:tab w:val="left" w:pos="360"/>
              </w:tabs>
              <w:spacing w:before="20" w:after="20" w:line="276" w:lineRule="auto"/>
              <w:rPr>
                <w:sz w:val="18"/>
                <w:szCs w:val="18"/>
              </w:rPr>
            </w:pPr>
            <w:r w:rsidRPr="00EE6DAD">
              <w:rPr>
                <w:sz w:val="18"/>
                <w:szCs w:val="18"/>
              </w:rPr>
              <w:t>Spouse:</w:t>
            </w:r>
            <w:r w:rsidR="005477D9" w:rsidRPr="00EE6DAD">
              <w:rPr>
                <w:sz w:val="18"/>
                <w:szCs w:val="18"/>
              </w:rPr>
              <w:tab/>
            </w:r>
            <w:r w:rsidR="009A7D68">
              <w:rPr>
                <w:sz w:val="18"/>
                <w:szCs w:val="18"/>
              </w:rPr>
              <w:t xml:space="preserve"> </w:t>
            </w:r>
          </w:p>
        </w:tc>
      </w:tr>
      <w:tr w:rsidR="009C6BB5" w:rsidRPr="00EE6DAD" w14:paraId="7CE198E8" w14:textId="77777777" w:rsidTr="00913561">
        <w:trPr>
          <w:trHeight w:val="288"/>
          <w:jc w:val="center"/>
        </w:trPr>
        <w:tc>
          <w:tcPr>
            <w:tcW w:w="10224" w:type="dxa"/>
            <w:vAlign w:val="bottom"/>
          </w:tcPr>
          <w:p w14:paraId="67B6350E" w14:textId="77777777" w:rsidR="009A7D68" w:rsidRDefault="009F2BAC" w:rsidP="009A7D68">
            <w:pPr>
              <w:pStyle w:val="FieldText"/>
              <w:tabs>
                <w:tab w:val="left" w:pos="360"/>
              </w:tabs>
              <w:spacing w:before="20" w:after="20" w:line="276" w:lineRule="auto"/>
              <w:rPr>
                <w:sz w:val="18"/>
                <w:szCs w:val="18"/>
              </w:rPr>
            </w:pPr>
            <w:r w:rsidRPr="00EE6DAD">
              <w:rPr>
                <w:sz w:val="18"/>
                <w:szCs w:val="18"/>
              </w:rPr>
              <w:t>C</w:t>
            </w:r>
            <w:r w:rsidR="00C34110">
              <w:rPr>
                <w:sz w:val="18"/>
                <w:szCs w:val="18"/>
              </w:rPr>
              <w:t>hildren:</w:t>
            </w:r>
          </w:p>
          <w:p w14:paraId="541E36B2" w14:textId="77777777" w:rsidR="00D129CB" w:rsidRDefault="004D2307" w:rsidP="00C83D88">
            <w:pPr>
              <w:pStyle w:val="FieldText"/>
              <w:tabs>
                <w:tab w:val="left" w:pos="360"/>
              </w:tabs>
              <w:spacing w:before="20" w:after="20" w:line="276" w:lineRule="auto"/>
              <w:rPr>
                <w:sz w:val="18"/>
                <w:szCs w:val="18"/>
              </w:rPr>
            </w:pPr>
            <w:r>
              <w:rPr>
                <w:sz w:val="18"/>
                <w:szCs w:val="18"/>
              </w:rPr>
              <w:t>Others Living in the Parsonage:</w:t>
            </w:r>
            <w:r w:rsidR="00BF52A6">
              <w:rPr>
                <w:sz w:val="18"/>
                <w:szCs w:val="18"/>
              </w:rPr>
              <w:t xml:space="preserve"> </w:t>
            </w:r>
          </w:p>
          <w:p w14:paraId="262537FD" w14:textId="77777777" w:rsidR="004D2307" w:rsidRPr="00EE6DAD" w:rsidRDefault="00C83D88" w:rsidP="00C83D88">
            <w:pPr>
              <w:pStyle w:val="FieldText"/>
              <w:tabs>
                <w:tab w:val="left" w:pos="360"/>
              </w:tabs>
              <w:spacing w:before="20" w:after="20" w:line="276" w:lineRule="auto"/>
              <w:rPr>
                <w:sz w:val="18"/>
                <w:szCs w:val="18"/>
              </w:rPr>
            </w:pPr>
            <w:r>
              <w:rPr>
                <w:sz w:val="18"/>
                <w:szCs w:val="18"/>
              </w:rPr>
              <w:t>I</w:t>
            </w:r>
            <w:r w:rsidR="00D129CB">
              <w:rPr>
                <w:sz w:val="18"/>
                <w:szCs w:val="18"/>
              </w:rPr>
              <w:t>ntend to Retire:</w:t>
            </w:r>
            <w:r w:rsidR="00F50C3F">
              <w:rPr>
                <w:sz w:val="18"/>
                <w:szCs w:val="18"/>
              </w:rPr>
              <w:t xml:space="preserve"> </w:t>
            </w:r>
            <w:r w:rsidR="004D2307">
              <w:rPr>
                <w:sz w:val="18"/>
                <w:szCs w:val="18"/>
              </w:rPr>
              <w:t xml:space="preserve"> </w:t>
            </w:r>
          </w:p>
        </w:tc>
      </w:tr>
      <w:tr w:rsidR="009A7D48" w:rsidRPr="00EE6DAD" w14:paraId="15402EEB" w14:textId="77777777" w:rsidTr="00913561">
        <w:trPr>
          <w:trHeight w:hRule="exact" w:val="144"/>
          <w:jc w:val="center"/>
        </w:trPr>
        <w:tc>
          <w:tcPr>
            <w:tcW w:w="10224" w:type="dxa"/>
            <w:vAlign w:val="bottom"/>
          </w:tcPr>
          <w:p w14:paraId="75B3FEBA" w14:textId="77777777" w:rsidR="009A7D48" w:rsidRPr="00EE6DAD" w:rsidRDefault="009A7D48" w:rsidP="0089668A">
            <w:pPr>
              <w:pStyle w:val="BodyText"/>
              <w:tabs>
                <w:tab w:val="left" w:pos="360"/>
              </w:tabs>
              <w:spacing w:before="20" w:after="20"/>
              <w:rPr>
                <w:b/>
                <w:sz w:val="18"/>
                <w:szCs w:val="18"/>
              </w:rPr>
            </w:pPr>
          </w:p>
        </w:tc>
      </w:tr>
      <w:tr w:rsidR="00833861" w:rsidRPr="00EE6DAD" w14:paraId="7B60B9DD" w14:textId="77777777" w:rsidTr="00C83D88">
        <w:trPr>
          <w:trHeight w:hRule="exact" w:val="57"/>
          <w:jc w:val="center"/>
        </w:trPr>
        <w:tc>
          <w:tcPr>
            <w:tcW w:w="10224" w:type="dxa"/>
            <w:vAlign w:val="bottom"/>
          </w:tcPr>
          <w:p w14:paraId="5A549EE6" w14:textId="77777777" w:rsidR="00833861" w:rsidRPr="00EE6DAD" w:rsidRDefault="00833861" w:rsidP="0089668A">
            <w:pPr>
              <w:pStyle w:val="EvaluationCriteria"/>
              <w:tabs>
                <w:tab w:val="left" w:pos="360"/>
              </w:tabs>
              <w:spacing w:before="20" w:after="20"/>
              <w:rPr>
                <w:sz w:val="18"/>
                <w:szCs w:val="18"/>
              </w:rPr>
            </w:pPr>
          </w:p>
        </w:tc>
      </w:tr>
      <w:tr w:rsidR="00077D0A" w:rsidRPr="00EE6DAD" w14:paraId="2098C2A5" w14:textId="77777777" w:rsidTr="00913561">
        <w:trPr>
          <w:trHeight w:hRule="exact" w:val="144"/>
          <w:jc w:val="center"/>
        </w:trPr>
        <w:tc>
          <w:tcPr>
            <w:tcW w:w="10224" w:type="dxa"/>
            <w:vAlign w:val="bottom"/>
          </w:tcPr>
          <w:p w14:paraId="48C74B18" w14:textId="77777777" w:rsidR="00077D0A" w:rsidRPr="00EE6DAD" w:rsidRDefault="00077D0A" w:rsidP="0089668A">
            <w:pPr>
              <w:pStyle w:val="EvaluationCriteria"/>
              <w:tabs>
                <w:tab w:val="left" w:pos="360"/>
              </w:tabs>
              <w:spacing w:before="20" w:after="20"/>
              <w:rPr>
                <w:sz w:val="18"/>
                <w:szCs w:val="18"/>
              </w:rPr>
            </w:pPr>
          </w:p>
        </w:tc>
      </w:tr>
      <w:tr w:rsidR="00624F8E" w:rsidRPr="00EE6DAD" w14:paraId="2435D839" w14:textId="77777777" w:rsidTr="00913561">
        <w:trPr>
          <w:trHeight w:val="288"/>
          <w:jc w:val="center"/>
        </w:trPr>
        <w:tc>
          <w:tcPr>
            <w:tcW w:w="10224" w:type="dxa"/>
            <w:tcBorders>
              <w:top w:val="single" w:sz="4" w:space="0" w:color="auto"/>
            </w:tcBorders>
            <w:shd w:val="clear" w:color="auto" w:fill="000000"/>
            <w:vAlign w:val="center"/>
          </w:tcPr>
          <w:p w14:paraId="1F6FEF23" w14:textId="77777777" w:rsidR="00624F8E" w:rsidRPr="00A1075E" w:rsidRDefault="00936E83" w:rsidP="0089668A">
            <w:pPr>
              <w:pStyle w:val="Heading3"/>
              <w:tabs>
                <w:tab w:val="left" w:pos="360"/>
              </w:tabs>
              <w:spacing w:before="20" w:after="20"/>
              <w:rPr>
                <w:rFonts w:asciiTheme="minorHAnsi" w:hAnsiTheme="minorHAnsi" w:cstheme="minorHAnsi"/>
                <w:sz w:val="24"/>
                <w:szCs w:val="24"/>
              </w:rPr>
            </w:pPr>
            <w:r w:rsidRPr="00A1075E">
              <w:rPr>
                <w:rFonts w:asciiTheme="minorHAnsi" w:hAnsiTheme="minorHAnsi" w:cstheme="minorHAnsi"/>
                <w:sz w:val="24"/>
                <w:szCs w:val="24"/>
              </w:rPr>
              <w:t>ONE on ONE CONVERSATION</w:t>
            </w:r>
          </w:p>
        </w:tc>
      </w:tr>
      <w:tr w:rsidR="00624F8E" w:rsidRPr="00EE6DAD" w14:paraId="750D9D92" w14:textId="77777777" w:rsidTr="00913561">
        <w:trPr>
          <w:trHeight w:hRule="exact" w:val="144"/>
          <w:jc w:val="center"/>
        </w:trPr>
        <w:tc>
          <w:tcPr>
            <w:tcW w:w="10224" w:type="dxa"/>
            <w:vAlign w:val="bottom"/>
          </w:tcPr>
          <w:p w14:paraId="40B4D9A0" w14:textId="77777777" w:rsidR="00624F8E" w:rsidRPr="00A1075E" w:rsidRDefault="00624F8E" w:rsidP="0089668A">
            <w:pPr>
              <w:pStyle w:val="BodyText"/>
              <w:tabs>
                <w:tab w:val="left" w:pos="360"/>
              </w:tabs>
              <w:spacing w:before="20" w:after="20"/>
              <w:rPr>
                <w:rFonts w:asciiTheme="minorHAnsi" w:hAnsiTheme="minorHAnsi" w:cstheme="minorHAnsi"/>
                <w:b/>
                <w:sz w:val="24"/>
                <w:szCs w:val="24"/>
              </w:rPr>
            </w:pPr>
          </w:p>
        </w:tc>
      </w:tr>
      <w:tr w:rsidR="00624F8E" w:rsidRPr="00854C66" w14:paraId="5A52BE89" w14:textId="77777777" w:rsidTr="00913561">
        <w:trPr>
          <w:trHeight w:val="20"/>
          <w:jc w:val="center"/>
        </w:trPr>
        <w:tc>
          <w:tcPr>
            <w:tcW w:w="10224" w:type="dxa"/>
            <w:vAlign w:val="bottom"/>
          </w:tcPr>
          <w:p w14:paraId="60E8F48F" w14:textId="2E1D2012" w:rsidR="00262F1A" w:rsidRPr="00262F1A" w:rsidRDefault="00262F1A" w:rsidP="00262F1A">
            <w:pPr>
              <w:ind w:right="-90"/>
              <w:rPr>
                <w:rFonts w:asciiTheme="minorHAnsi" w:hAnsiTheme="minorHAnsi" w:cstheme="minorHAnsi"/>
                <w:b/>
              </w:rPr>
            </w:pPr>
            <w:r w:rsidRPr="00837A95">
              <w:rPr>
                <w:rFonts w:asciiTheme="minorHAnsi" w:hAnsiTheme="minorHAnsi" w:cstheme="minorHAnsi"/>
                <w:b/>
              </w:rPr>
              <w:t xml:space="preserve">Your responses are due one week prior to your </w:t>
            </w:r>
            <w:r>
              <w:rPr>
                <w:rFonts w:asciiTheme="minorHAnsi" w:hAnsiTheme="minorHAnsi" w:cstheme="minorHAnsi"/>
                <w:b/>
              </w:rPr>
              <w:t>1 on 1 meeting.</w:t>
            </w:r>
            <w:r>
              <w:rPr>
                <w:rFonts w:asciiTheme="minorHAnsi" w:hAnsiTheme="minorHAnsi" w:cstheme="minorHAnsi"/>
                <w:bCs/>
              </w:rPr>
              <w:t xml:space="preserve"> </w:t>
            </w:r>
            <w:r w:rsidRPr="00262F1A">
              <w:rPr>
                <w:rFonts w:asciiTheme="minorHAnsi" w:hAnsiTheme="minorHAnsi" w:cstheme="minorHAnsi"/>
                <w:b/>
              </w:rPr>
              <w:t xml:space="preserve">Please email your responses to DS Jodie Flessner </w:t>
            </w:r>
            <w:hyperlink r:id="rId8" w:history="1">
              <w:r w:rsidRPr="00262F1A">
                <w:rPr>
                  <w:rStyle w:val="Hyperlink"/>
                  <w:rFonts w:asciiTheme="minorHAnsi" w:hAnsiTheme="minorHAnsi" w:cstheme="minorHAnsi"/>
                  <w:b/>
                </w:rPr>
                <w:t>jflessner@michiganumc.org</w:t>
              </w:r>
            </w:hyperlink>
            <w:r w:rsidRPr="00262F1A">
              <w:rPr>
                <w:rFonts w:asciiTheme="minorHAnsi" w:hAnsiTheme="minorHAnsi" w:cstheme="minorHAnsi"/>
                <w:b/>
              </w:rPr>
              <w:t xml:space="preserve"> and cc to Liz Bode </w:t>
            </w:r>
            <w:hyperlink r:id="rId9" w:history="1">
              <w:r w:rsidRPr="00262F1A">
                <w:rPr>
                  <w:rStyle w:val="Hyperlink"/>
                  <w:rFonts w:asciiTheme="minorHAnsi" w:hAnsiTheme="minorHAnsi" w:cstheme="minorHAnsi"/>
                  <w:b/>
                </w:rPr>
                <w:t>lbode@michiganumc.org</w:t>
              </w:r>
            </w:hyperlink>
          </w:p>
          <w:p w14:paraId="718EB4F1" w14:textId="0DA0A0BA" w:rsidR="00262F1A" w:rsidRDefault="00C479DE" w:rsidP="004C7414">
            <w:pPr>
              <w:ind w:right="-90"/>
              <w:rPr>
                <w:rFonts w:asciiTheme="minorHAnsi" w:hAnsiTheme="minorHAnsi" w:cstheme="minorHAnsi"/>
                <w:bCs/>
              </w:rPr>
            </w:pPr>
            <w:r w:rsidRPr="004C7414">
              <w:rPr>
                <w:rFonts w:asciiTheme="minorHAnsi" w:hAnsiTheme="minorHAnsi" w:cstheme="minorHAnsi"/>
                <w:bCs/>
              </w:rPr>
              <w:t xml:space="preserve">Please take time to reflect then respond to the following questions.  You may insert your answers on this sheet or submit them on a separate sheet, being sure to number them according to the questions.  </w:t>
            </w:r>
          </w:p>
          <w:p w14:paraId="21D0743F" w14:textId="77777777" w:rsidR="00C479DE" w:rsidRPr="00A1075E" w:rsidRDefault="00C479DE" w:rsidP="00C479DE">
            <w:pPr>
              <w:pStyle w:val="FieldText"/>
              <w:tabs>
                <w:tab w:val="left" w:pos="360"/>
              </w:tabs>
              <w:spacing w:before="20" w:after="20"/>
              <w:rPr>
                <w:rFonts w:asciiTheme="minorHAnsi" w:hAnsiTheme="minorHAnsi" w:cstheme="minorHAnsi"/>
                <w:b w:val="0"/>
                <w:bCs/>
                <w:sz w:val="24"/>
                <w:szCs w:val="24"/>
              </w:rPr>
            </w:pPr>
          </w:p>
          <w:p w14:paraId="405DC890" w14:textId="25E7B814" w:rsidR="004356C6" w:rsidRPr="004356C6" w:rsidRDefault="002B03B4" w:rsidP="004356C6">
            <w:pPr>
              <w:pStyle w:val="FieldText"/>
              <w:numPr>
                <w:ilvl w:val="0"/>
                <w:numId w:val="28"/>
              </w:numPr>
              <w:tabs>
                <w:tab w:val="left" w:pos="360"/>
              </w:tabs>
              <w:spacing w:before="20" w:after="20"/>
              <w:rPr>
                <w:rFonts w:asciiTheme="minorHAnsi" w:hAnsiTheme="minorHAnsi" w:cstheme="minorHAnsi"/>
                <w:b w:val="0"/>
                <w:bCs/>
                <w:sz w:val="24"/>
                <w:szCs w:val="24"/>
              </w:rPr>
            </w:pPr>
            <w:r w:rsidRPr="004C7414">
              <w:rPr>
                <w:rFonts w:asciiTheme="minorHAnsi" w:hAnsiTheme="minorHAnsi" w:cstheme="minorHAnsi"/>
                <w:b w:val="0"/>
                <w:bCs/>
                <w:sz w:val="24"/>
                <w:szCs w:val="24"/>
              </w:rPr>
              <w:t>How are you personally</w:t>
            </w:r>
            <w:r w:rsidR="00936E83" w:rsidRPr="004C7414">
              <w:rPr>
                <w:rFonts w:asciiTheme="minorHAnsi" w:hAnsiTheme="minorHAnsi" w:cstheme="minorHAnsi"/>
                <w:b w:val="0"/>
                <w:bCs/>
                <w:sz w:val="24"/>
                <w:szCs w:val="24"/>
              </w:rPr>
              <w:t xml:space="preserve">?  (Sabbath, Exercise, Family, Spiritual Formation, </w:t>
            </w:r>
            <w:r w:rsidR="00F61E07" w:rsidRPr="004C7414">
              <w:rPr>
                <w:rFonts w:asciiTheme="minorHAnsi" w:hAnsiTheme="minorHAnsi" w:cstheme="minorHAnsi"/>
                <w:b w:val="0"/>
                <w:bCs/>
                <w:sz w:val="24"/>
                <w:szCs w:val="24"/>
              </w:rPr>
              <w:t>etc.</w:t>
            </w:r>
            <w:r w:rsidR="00936E83" w:rsidRPr="004C7414">
              <w:rPr>
                <w:rFonts w:asciiTheme="minorHAnsi" w:hAnsiTheme="minorHAnsi" w:cstheme="minorHAnsi"/>
                <w:b w:val="0"/>
                <w:bCs/>
                <w:sz w:val="24"/>
                <w:szCs w:val="24"/>
              </w:rPr>
              <w:t>…)</w:t>
            </w:r>
            <w:r w:rsidR="00C83D88" w:rsidRPr="004C7414">
              <w:rPr>
                <w:rFonts w:asciiTheme="minorHAnsi" w:hAnsiTheme="minorHAnsi" w:cstheme="minorHAnsi"/>
                <w:b w:val="0"/>
                <w:bCs/>
                <w:sz w:val="24"/>
                <w:szCs w:val="24"/>
              </w:rPr>
              <w:t xml:space="preserve"> </w:t>
            </w:r>
          </w:p>
          <w:p w14:paraId="181F60FE" w14:textId="77777777" w:rsidR="00040B48" w:rsidRPr="004C7414" w:rsidRDefault="00040B48" w:rsidP="00040B48">
            <w:pPr>
              <w:pStyle w:val="FieldText"/>
              <w:tabs>
                <w:tab w:val="left" w:pos="360"/>
              </w:tabs>
              <w:spacing w:before="20" w:after="20"/>
              <w:rPr>
                <w:rFonts w:asciiTheme="minorHAnsi" w:hAnsiTheme="minorHAnsi" w:cstheme="minorHAnsi"/>
                <w:b w:val="0"/>
                <w:bCs/>
                <w:sz w:val="24"/>
                <w:szCs w:val="24"/>
              </w:rPr>
            </w:pPr>
          </w:p>
          <w:p w14:paraId="29771B42" w14:textId="4983E4F2" w:rsidR="00C479DE" w:rsidRDefault="00C83D88" w:rsidP="004C7414">
            <w:pPr>
              <w:pStyle w:val="FieldText"/>
              <w:numPr>
                <w:ilvl w:val="0"/>
                <w:numId w:val="28"/>
              </w:numPr>
              <w:tabs>
                <w:tab w:val="left" w:pos="360"/>
              </w:tabs>
              <w:spacing w:before="20" w:after="20"/>
              <w:rPr>
                <w:rFonts w:asciiTheme="minorHAnsi" w:hAnsiTheme="minorHAnsi" w:cstheme="minorHAnsi"/>
                <w:b w:val="0"/>
                <w:bCs/>
                <w:sz w:val="24"/>
                <w:szCs w:val="24"/>
              </w:rPr>
            </w:pPr>
            <w:r w:rsidRPr="004C7414">
              <w:rPr>
                <w:rFonts w:asciiTheme="minorHAnsi" w:hAnsiTheme="minorHAnsi" w:cstheme="minorHAnsi"/>
                <w:b w:val="0"/>
                <w:bCs/>
                <w:sz w:val="24"/>
                <w:szCs w:val="24"/>
              </w:rPr>
              <w:t>How are you intentionally connecting with others for Spiritual Formation?</w:t>
            </w:r>
            <w:r w:rsidR="008A7990" w:rsidRPr="004C7414">
              <w:rPr>
                <w:rFonts w:asciiTheme="minorHAnsi" w:hAnsiTheme="minorHAnsi" w:cstheme="minorHAnsi"/>
                <w:b w:val="0"/>
                <w:bCs/>
                <w:sz w:val="24"/>
                <w:szCs w:val="24"/>
              </w:rPr>
              <w:t xml:space="preserve"> </w:t>
            </w:r>
            <w:r w:rsidR="00C72C33">
              <w:rPr>
                <w:rFonts w:asciiTheme="minorHAnsi" w:hAnsiTheme="minorHAnsi" w:cstheme="minorHAnsi"/>
                <w:b w:val="0"/>
                <w:bCs/>
                <w:sz w:val="24"/>
                <w:szCs w:val="24"/>
              </w:rPr>
              <w:t xml:space="preserve"> Are you able to access</w:t>
            </w:r>
            <w:r w:rsidR="00C479DE" w:rsidRPr="004C7414">
              <w:rPr>
                <w:rFonts w:asciiTheme="minorHAnsi" w:hAnsiTheme="minorHAnsi" w:cstheme="minorHAnsi"/>
                <w:b w:val="0"/>
                <w:bCs/>
                <w:sz w:val="24"/>
                <w:szCs w:val="24"/>
              </w:rPr>
              <w:t xml:space="preserve"> </w:t>
            </w:r>
            <w:r w:rsidR="00C72C33">
              <w:rPr>
                <w:rFonts w:asciiTheme="minorHAnsi" w:hAnsiTheme="minorHAnsi" w:cstheme="minorHAnsi"/>
                <w:b w:val="0"/>
                <w:bCs/>
                <w:sz w:val="24"/>
                <w:szCs w:val="24"/>
              </w:rPr>
              <w:t>any</w:t>
            </w:r>
            <w:r w:rsidR="00C479DE" w:rsidRPr="004C7414">
              <w:rPr>
                <w:rFonts w:asciiTheme="minorHAnsi" w:hAnsiTheme="minorHAnsi" w:cstheme="minorHAnsi"/>
                <w:b w:val="0"/>
                <w:bCs/>
                <w:sz w:val="24"/>
                <w:szCs w:val="24"/>
              </w:rPr>
              <w:t xml:space="preserve"> peer support?</w:t>
            </w:r>
          </w:p>
          <w:p w14:paraId="2C6330E0" w14:textId="77777777" w:rsidR="004C7414" w:rsidRDefault="004C7414" w:rsidP="004C7414">
            <w:pPr>
              <w:pStyle w:val="ListParagraph"/>
              <w:rPr>
                <w:rFonts w:asciiTheme="minorHAnsi" w:hAnsiTheme="minorHAnsi" w:cstheme="minorHAnsi"/>
                <w:b/>
                <w:bCs/>
              </w:rPr>
            </w:pPr>
          </w:p>
          <w:p w14:paraId="38976EDE" w14:textId="6DFB512E" w:rsidR="00F60601" w:rsidRPr="00F61E07" w:rsidRDefault="002557A8" w:rsidP="004C7414">
            <w:pPr>
              <w:pStyle w:val="FieldText"/>
              <w:numPr>
                <w:ilvl w:val="0"/>
                <w:numId w:val="28"/>
              </w:numPr>
              <w:tabs>
                <w:tab w:val="left" w:pos="360"/>
              </w:tabs>
              <w:spacing w:before="20" w:after="20"/>
              <w:rPr>
                <w:rFonts w:asciiTheme="minorHAnsi" w:hAnsiTheme="minorHAnsi" w:cstheme="minorHAnsi"/>
                <w:b w:val="0"/>
                <w:bCs/>
                <w:sz w:val="24"/>
                <w:szCs w:val="24"/>
              </w:rPr>
            </w:pPr>
            <w:r w:rsidRPr="00F61E07">
              <w:rPr>
                <w:rStyle w:val="normaltextrun"/>
                <w:rFonts w:asciiTheme="minorHAnsi" w:hAnsiTheme="minorHAnsi" w:cstheme="minorHAnsi"/>
                <w:b w:val="0"/>
                <w:bCs/>
                <w:color w:val="000000"/>
                <w:sz w:val="24"/>
                <w:szCs w:val="24"/>
                <w:shd w:val="clear" w:color="auto" w:fill="FFFFFF"/>
              </w:rPr>
              <w:t xml:space="preserve">Describe a moment from this past year when you were thankful that God called you into certified, </w:t>
            </w:r>
            <w:r w:rsidR="00F61E07" w:rsidRPr="00F61E07">
              <w:rPr>
                <w:rStyle w:val="normaltextrun"/>
                <w:rFonts w:asciiTheme="minorHAnsi" w:hAnsiTheme="minorHAnsi" w:cstheme="minorHAnsi"/>
                <w:b w:val="0"/>
                <w:bCs/>
                <w:color w:val="000000"/>
                <w:sz w:val="24"/>
                <w:szCs w:val="24"/>
                <w:shd w:val="clear" w:color="auto" w:fill="FFFFFF"/>
              </w:rPr>
              <w:t>licensed,</w:t>
            </w:r>
            <w:r w:rsidRPr="00F61E07">
              <w:rPr>
                <w:rStyle w:val="normaltextrun"/>
                <w:rFonts w:asciiTheme="minorHAnsi" w:hAnsiTheme="minorHAnsi" w:cstheme="minorHAnsi"/>
                <w:b w:val="0"/>
                <w:bCs/>
                <w:color w:val="000000"/>
                <w:sz w:val="24"/>
                <w:szCs w:val="24"/>
                <w:shd w:val="clear" w:color="auto" w:fill="FFFFFF"/>
              </w:rPr>
              <w:t xml:space="preserve"> or ordained ministry.</w:t>
            </w:r>
            <w:r w:rsidRPr="00F61E07">
              <w:rPr>
                <w:rStyle w:val="scxw109024415"/>
                <w:rFonts w:asciiTheme="minorHAnsi" w:hAnsiTheme="minorHAnsi" w:cstheme="minorHAnsi"/>
                <w:b w:val="0"/>
                <w:bCs/>
                <w:color w:val="000000"/>
                <w:sz w:val="24"/>
                <w:szCs w:val="24"/>
                <w:shd w:val="clear" w:color="auto" w:fill="FFFFFF"/>
              </w:rPr>
              <w:t> </w:t>
            </w:r>
            <w:r w:rsidRPr="00F61E07">
              <w:rPr>
                <w:rFonts w:asciiTheme="minorHAnsi" w:hAnsiTheme="minorHAnsi" w:cstheme="minorHAnsi"/>
                <w:b w:val="0"/>
                <w:bCs/>
                <w:color w:val="000000"/>
                <w:sz w:val="24"/>
                <w:szCs w:val="24"/>
                <w:shd w:val="clear" w:color="auto" w:fill="FFFFFF"/>
              </w:rPr>
              <w:br/>
            </w:r>
          </w:p>
          <w:p w14:paraId="6000DB0F" w14:textId="1862A041" w:rsidR="00C94753" w:rsidRPr="004C7414" w:rsidRDefault="00E7389E" w:rsidP="005F005C">
            <w:pPr>
              <w:pStyle w:val="ListParagraph"/>
              <w:numPr>
                <w:ilvl w:val="0"/>
                <w:numId w:val="28"/>
              </w:numPr>
              <w:tabs>
                <w:tab w:val="left" w:pos="360"/>
              </w:tabs>
              <w:spacing w:before="20" w:after="20"/>
              <w:rPr>
                <w:rFonts w:asciiTheme="minorHAnsi" w:hAnsiTheme="minorHAnsi" w:cstheme="minorHAnsi"/>
                <w:bCs/>
              </w:rPr>
            </w:pPr>
            <w:r w:rsidRPr="004C7414">
              <w:rPr>
                <w:rFonts w:asciiTheme="minorHAnsi" w:hAnsiTheme="minorHAnsi" w:cstheme="minorHAnsi"/>
                <w:bCs/>
              </w:rPr>
              <w:t>Share some of the goals that you have set for yourself this year, either personal or professional.  How is your progress toward reaching those goals?</w:t>
            </w:r>
            <w:r w:rsidR="004C7414" w:rsidRPr="004C7414">
              <w:rPr>
                <w:rFonts w:asciiTheme="minorHAnsi" w:hAnsiTheme="minorHAnsi" w:cstheme="minorHAnsi"/>
                <w:bCs/>
              </w:rPr>
              <w:t xml:space="preserve">  You may include </w:t>
            </w:r>
            <w:r w:rsidR="004C7414">
              <w:rPr>
                <w:rFonts w:asciiTheme="minorHAnsi" w:hAnsiTheme="minorHAnsi" w:cstheme="minorHAnsi"/>
                <w:bCs/>
              </w:rPr>
              <w:t>h</w:t>
            </w:r>
            <w:r w:rsidRPr="004C7414">
              <w:rPr>
                <w:rFonts w:asciiTheme="minorHAnsi" w:hAnsiTheme="minorHAnsi" w:cstheme="minorHAnsi"/>
                <w:bCs/>
              </w:rPr>
              <w:t xml:space="preserve">ow your continuing education </w:t>
            </w:r>
            <w:r w:rsidR="004C7414">
              <w:rPr>
                <w:rFonts w:asciiTheme="minorHAnsi" w:hAnsiTheme="minorHAnsi" w:cstheme="minorHAnsi"/>
                <w:bCs/>
              </w:rPr>
              <w:t xml:space="preserve">has </w:t>
            </w:r>
            <w:r w:rsidRPr="004C7414">
              <w:rPr>
                <w:rFonts w:asciiTheme="minorHAnsi" w:hAnsiTheme="minorHAnsi" w:cstheme="minorHAnsi"/>
                <w:bCs/>
              </w:rPr>
              <w:t>helped you to lead your congregation(s)</w:t>
            </w:r>
            <w:r w:rsidR="004C7414">
              <w:rPr>
                <w:rFonts w:asciiTheme="minorHAnsi" w:hAnsiTheme="minorHAnsi" w:cstheme="minorHAnsi"/>
                <w:bCs/>
              </w:rPr>
              <w:t>.</w:t>
            </w:r>
          </w:p>
          <w:p w14:paraId="19259CB3" w14:textId="77777777" w:rsidR="00C94753" w:rsidRDefault="00C94753" w:rsidP="004C7414">
            <w:pPr>
              <w:pStyle w:val="FieldText"/>
              <w:tabs>
                <w:tab w:val="left" w:pos="360"/>
              </w:tabs>
              <w:spacing w:before="20" w:after="20"/>
              <w:ind w:left="720"/>
              <w:rPr>
                <w:rFonts w:asciiTheme="minorHAnsi" w:hAnsiTheme="minorHAnsi" w:cstheme="minorHAnsi"/>
                <w:b w:val="0"/>
                <w:bCs/>
                <w:sz w:val="24"/>
                <w:szCs w:val="24"/>
              </w:rPr>
            </w:pPr>
          </w:p>
          <w:p w14:paraId="5B5068C8" w14:textId="1E9259C0" w:rsidR="00F61E07" w:rsidRDefault="00936E83" w:rsidP="004C7414">
            <w:pPr>
              <w:pStyle w:val="FieldText"/>
              <w:numPr>
                <w:ilvl w:val="0"/>
                <w:numId w:val="28"/>
              </w:numPr>
              <w:tabs>
                <w:tab w:val="left" w:pos="360"/>
              </w:tabs>
              <w:spacing w:before="20" w:after="20"/>
              <w:rPr>
                <w:rFonts w:asciiTheme="minorHAnsi" w:hAnsiTheme="minorHAnsi" w:cstheme="minorHAnsi"/>
                <w:b w:val="0"/>
                <w:bCs/>
                <w:sz w:val="24"/>
                <w:szCs w:val="24"/>
              </w:rPr>
            </w:pPr>
            <w:r w:rsidRPr="00C94753">
              <w:rPr>
                <w:rFonts w:asciiTheme="minorHAnsi" w:hAnsiTheme="minorHAnsi" w:cstheme="minorHAnsi"/>
                <w:b w:val="0"/>
                <w:bCs/>
                <w:sz w:val="24"/>
                <w:szCs w:val="24"/>
              </w:rPr>
              <w:t xml:space="preserve">What </w:t>
            </w:r>
            <w:r w:rsidR="00D129CB" w:rsidRPr="00C94753">
              <w:rPr>
                <w:rFonts w:asciiTheme="minorHAnsi" w:hAnsiTheme="minorHAnsi" w:cstheme="minorHAnsi"/>
                <w:b w:val="0"/>
                <w:bCs/>
                <w:sz w:val="24"/>
                <w:szCs w:val="24"/>
              </w:rPr>
              <w:t xml:space="preserve">is your vision for your congregation? </w:t>
            </w:r>
            <w:r w:rsidR="00C94753" w:rsidRPr="00C94753">
              <w:rPr>
                <w:rFonts w:asciiTheme="minorHAnsi" w:hAnsiTheme="minorHAnsi" w:cstheme="minorHAnsi"/>
                <w:b w:val="0"/>
                <w:bCs/>
                <w:sz w:val="24"/>
                <w:szCs w:val="24"/>
              </w:rPr>
              <w:t xml:space="preserve">How does this compare to the </w:t>
            </w:r>
            <w:r w:rsidR="004C7414">
              <w:rPr>
                <w:rFonts w:asciiTheme="minorHAnsi" w:hAnsiTheme="minorHAnsi" w:cstheme="minorHAnsi"/>
                <w:b w:val="0"/>
                <w:bCs/>
                <w:sz w:val="24"/>
                <w:szCs w:val="24"/>
              </w:rPr>
              <w:t>c</w:t>
            </w:r>
            <w:r w:rsidR="00C94753" w:rsidRPr="00C94753">
              <w:rPr>
                <w:rFonts w:asciiTheme="minorHAnsi" w:hAnsiTheme="minorHAnsi" w:cstheme="minorHAnsi"/>
                <w:b w:val="0"/>
                <w:bCs/>
                <w:sz w:val="24"/>
                <w:szCs w:val="24"/>
              </w:rPr>
              <w:t xml:space="preserve">ongregation’s vision? </w:t>
            </w:r>
            <w:r w:rsidRPr="00C94753">
              <w:rPr>
                <w:rFonts w:asciiTheme="minorHAnsi" w:hAnsiTheme="minorHAnsi" w:cstheme="minorHAnsi"/>
                <w:b w:val="0"/>
                <w:bCs/>
                <w:sz w:val="24"/>
                <w:szCs w:val="24"/>
              </w:rPr>
              <w:t xml:space="preserve">What decisions and actions have you taken that have helped to fulfill </w:t>
            </w:r>
            <w:r w:rsidR="00F61E07" w:rsidRPr="00C94753">
              <w:rPr>
                <w:rFonts w:asciiTheme="minorHAnsi" w:hAnsiTheme="minorHAnsi" w:cstheme="minorHAnsi"/>
                <w:b w:val="0"/>
                <w:bCs/>
                <w:sz w:val="24"/>
                <w:szCs w:val="24"/>
              </w:rPr>
              <w:t>the</w:t>
            </w:r>
            <w:r w:rsidR="00D129CB" w:rsidRPr="00C94753">
              <w:rPr>
                <w:rFonts w:asciiTheme="minorHAnsi" w:hAnsiTheme="minorHAnsi" w:cstheme="minorHAnsi"/>
                <w:b w:val="0"/>
                <w:bCs/>
                <w:sz w:val="24"/>
                <w:szCs w:val="24"/>
              </w:rPr>
              <w:t xml:space="preserve"> vision</w:t>
            </w:r>
            <w:r w:rsidRPr="00C94753">
              <w:rPr>
                <w:rFonts w:asciiTheme="minorHAnsi" w:hAnsiTheme="minorHAnsi" w:cstheme="minorHAnsi"/>
                <w:b w:val="0"/>
                <w:bCs/>
                <w:sz w:val="24"/>
                <w:szCs w:val="24"/>
              </w:rPr>
              <w:t xml:space="preserve">?  </w:t>
            </w:r>
          </w:p>
          <w:p w14:paraId="3C91F65B" w14:textId="77777777" w:rsidR="00C94753" w:rsidRPr="00C94753" w:rsidRDefault="00C94753" w:rsidP="004C7414">
            <w:pPr>
              <w:pStyle w:val="FieldText"/>
              <w:tabs>
                <w:tab w:val="left" w:pos="360"/>
              </w:tabs>
              <w:spacing w:before="20" w:after="20"/>
              <w:rPr>
                <w:rFonts w:asciiTheme="minorHAnsi" w:hAnsiTheme="minorHAnsi" w:cstheme="minorHAnsi"/>
                <w:b w:val="0"/>
                <w:bCs/>
                <w:sz w:val="24"/>
                <w:szCs w:val="24"/>
              </w:rPr>
            </w:pPr>
          </w:p>
          <w:p w14:paraId="234638AD" w14:textId="6F89E740" w:rsidR="00C94753" w:rsidRPr="004C7414" w:rsidRDefault="002557A8" w:rsidP="004C7414">
            <w:pPr>
              <w:pStyle w:val="ListParagraph"/>
              <w:numPr>
                <w:ilvl w:val="0"/>
                <w:numId w:val="28"/>
              </w:numPr>
              <w:spacing w:after="160"/>
              <w:rPr>
                <w:rStyle w:val="scxw153650261"/>
                <w:rFonts w:asciiTheme="minorHAnsi" w:hAnsiTheme="minorHAnsi" w:cstheme="minorHAnsi"/>
                <w:bCs/>
              </w:rPr>
            </w:pPr>
            <w:r w:rsidRPr="004C7414">
              <w:rPr>
                <w:rStyle w:val="normaltextrun"/>
                <w:rFonts w:asciiTheme="minorHAnsi" w:hAnsiTheme="minorHAnsi" w:cstheme="minorHAnsi"/>
                <w:bCs/>
                <w:color w:val="000000"/>
                <w:shd w:val="clear" w:color="auto" w:fill="FFFFFF"/>
              </w:rPr>
              <w:t>Spend some time considering what the greatest need is in your church or in the surrounding community. Is now the right time to address this need?  What would have to happen to make this the right time?</w:t>
            </w:r>
            <w:r w:rsidRPr="004C7414">
              <w:rPr>
                <w:rStyle w:val="scxw153650261"/>
                <w:rFonts w:asciiTheme="minorHAnsi" w:hAnsiTheme="minorHAnsi" w:cstheme="minorHAnsi"/>
                <w:bCs/>
                <w:color w:val="000000"/>
                <w:shd w:val="clear" w:color="auto" w:fill="FFFFFF"/>
              </w:rPr>
              <w:t> </w:t>
            </w:r>
          </w:p>
          <w:p w14:paraId="056C71E6" w14:textId="77777777" w:rsidR="004C7414" w:rsidRPr="004C7414" w:rsidRDefault="004C7414" w:rsidP="004C7414">
            <w:pPr>
              <w:pStyle w:val="ListParagraph"/>
              <w:rPr>
                <w:rStyle w:val="scxw153650261"/>
                <w:rFonts w:asciiTheme="minorHAnsi" w:hAnsiTheme="minorHAnsi" w:cstheme="minorHAnsi"/>
                <w:bCs/>
              </w:rPr>
            </w:pPr>
          </w:p>
          <w:p w14:paraId="0FCB91D3" w14:textId="5B143786" w:rsidR="00E7389E" w:rsidRDefault="00A05E6C" w:rsidP="004C7414">
            <w:pPr>
              <w:pStyle w:val="ListParagraph"/>
              <w:numPr>
                <w:ilvl w:val="0"/>
                <w:numId w:val="28"/>
              </w:numPr>
              <w:spacing w:after="160"/>
              <w:rPr>
                <w:rFonts w:asciiTheme="minorHAnsi" w:hAnsiTheme="minorHAnsi" w:cstheme="minorHAnsi"/>
                <w:bCs/>
              </w:rPr>
            </w:pPr>
            <w:r w:rsidRPr="004C7414">
              <w:rPr>
                <w:rFonts w:asciiTheme="minorHAnsi" w:hAnsiTheme="minorHAnsi" w:cstheme="minorHAnsi"/>
                <w:bCs/>
              </w:rPr>
              <w:t>What has been done in your congregation(s) to equip laity in the past year, both within and outside of the church?</w:t>
            </w:r>
            <w:r w:rsidR="00A1075E" w:rsidRPr="004C7414">
              <w:rPr>
                <w:rFonts w:asciiTheme="minorHAnsi" w:hAnsiTheme="minorHAnsi" w:cstheme="minorHAnsi"/>
                <w:bCs/>
              </w:rPr>
              <w:t xml:space="preserve"> </w:t>
            </w:r>
          </w:p>
          <w:p w14:paraId="54E4E275" w14:textId="77777777" w:rsidR="004C7414" w:rsidRPr="004C7414" w:rsidRDefault="004C7414" w:rsidP="004C7414">
            <w:pPr>
              <w:pStyle w:val="ListParagraph"/>
              <w:rPr>
                <w:rFonts w:asciiTheme="minorHAnsi" w:hAnsiTheme="minorHAnsi" w:cstheme="minorHAnsi"/>
                <w:bCs/>
              </w:rPr>
            </w:pPr>
          </w:p>
          <w:p w14:paraId="03DC1F30" w14:textId="34B78FDC" w:rsidR="00A1075E" w:rsidRDefault="00A1075E" w:rsidP="004C7414">
            <w:pPr>
              <w:pStyle w:val="ListParagraph"/>
              <w:numPr>
                <w:ilvl w:val="0"/>
                <w:numId w:val="28"/>
              </w:numPr>
              <w:spacing w:after="160"/>
              <w:rPr>
                <w:rFonts w:asciiTheme="minorHAnsi" w:hAnsiTheme="minorHAnsi" w:cstheme="minorHAnsi"/>
                <w:bCs/>
              </w:rPr>
            </w:pPr>
            <w:r w:rsidRPr="004C7414">
              <w:rPr>
                <w:rFonts w:asciiTheme="minorHAnsi" w:hAnsiTheme="minorHAnsi" w:cstheme="minorHAnsi"/>
                <w:bCs/>
              </w:rPr>
              <w:t>A related question: What methods / practices is your church using to draw people into relationship to Christ and community?</w:t>
            </w:r>
          </w:p>
          <w:p w14:paraId="607BEA8A" w14:textId="77777777" w:rsidR="006C3B86" w:rsidRPr="006C3B86" w:rsidRDefault="006C3B86" w:rsidP="006C3B86">
            <w:pPr>
              <w:pStyle w:val="ListParagraph"/>
              <w:rPr>
                <w:rFonts w:asciiTheme="minorHAnsi" w:hAnsiTheme="minorHAnsi" w:cstheme="minorHAnsi"/>
                <w:bCs/>
              </w:rPr>
            </w:pPr>
          </w:p>
          <w:p w14:paraId="4EB62605" w14:textId="06D8A3D4" w:rsidR="00353188" w:rsidRDefault="00353188" w:rsidP="004C7414">
            <w:pPr>
              <w:pStyle w:val="ListParagraph"/>
              <w:numPr>
                <w:ilvl w:val="0"/>
                <w:numId w:val="28"/>
              </w:numPr>
              <w:spacing w:after="160" w:line="259" w:lineRule="auto"/>
              <w:rPr>
                <w:rFonts w:asciiTheme="minorHAnsi" w:hAnsiTheme="minorHAnsi" w:cstheme="minorHAnsi"/>
                <w:bCs/>
              </w:rPr>
            </w:pPr>
            <w:r w:rsidRPr="004C7414">
              <w:rPr>
                <w:rFonts w:asciiTheme="minorHAnsi" w:hAnsiTheme="minorHAnsi" w:cstheme="minorHAnsi"/>
                <w:bCs/>
              </w:rPr>
              <w:t>The bishop and the appointive cabinet seek to match gifts and graces with the leadership needs of congregations. One factor in considering good missional appointments is some fit between the theological and social positions of the pastor and congregation. What theological and social viewpoints are important for us to consider in thinking about appointments for you?</w:t>
            </w:r>
          </w:p>
          <w:p w14:paraId="01584885" w14:textId="77777777" w:rsidR="00040B48" w:rsidRPr="00040B48" w:rsidRDefault="00040B48" w:rsidP="00040B48">
            <w:pPr>
              <w:pStyle w:val="ListParagraph"/>
              <w:rPr>
                <w:rFonts w:asciiTheme="minorHAnsi" w:hAnsiTheme="minorHAnsi" w:cstheme="minorHAnsi"/>
                <w:bCs/>
              </w:rPr>
            </w:pPr>
          </w:p>
          <w:p w14:paraId="4011AE4B" w14:textId="77777777" w:rsidR="00040B48" w:rsidRPr="00040B48" w:rsidRDefault="00040B48" w:rsidP="00040B48">
            <w:pPr>
              <w:spacing w:after="160" w:line="259" w:lineRule="auto"/>
              <w:rPr>
                <w:rFonts w:asciiTheme="minorHAnsi" w:hAnsiTheme="minorHAnsi" w:cstheme="minorHAnsi"/>
                <w:bCs/>
              </w:rPr>
            </w:pPr>
          </w:p>
          <w:p w14:paraId="29608B03" w14:textId="08E34E35" w:rsidR="00A05E6C" w:rsidRPr="00DA37C1" w:rsidRDefault="00353188" w:rsidP="004C7414">
            <w:pPr>
              <w:pStyle w:val="FieldText"/>
              <w:numPr>
                <w:ilvl w:val="0"/>
                <w:numId w:val="28"/>
              </w:numPr>
              <w:tabs>
                <w:tab w:val="left" w:pos="360"/>
              </w:tabs>
              <w:spacing w:before="20" w:after="20"/>
              <w:rPr>
                <w:rFonts w:asciiTheme="minorHAnsi" w:hAnsiTheme="minorHAnsi" w:cstheme="minorHAnsi"/>
                <w:b w:val="0"/>
                <w:bCs/>
                <w:sz w:val="24"/>
                <w:szCs w:val="24"/>
              </w:rPr>
            </w:pPr>
            <w:r w:rsidRPr="00A1075E">
              <w:rPr>
                <w:rFonts w:asciiTheme="minorHAnsi" w:hAnsiTheme="minorHAnsi" w:cstheme="minorHAnsi"/>
                <w:b w:val="0"/>
                <w:bCs/>
                <w:color w:val="201F1E"/>
                <w:sz w:val="24"/>
                <w:szCs w:val="24"/>
                <w:shd w:val="clear" w:color="auto" w:fill="FFFFFF"/>
              </w:rPr>
              <w:t>The Michigan Conference has committed itself to an anti-racist future.  How have you or your congregation engaged in conversation, reflection, or work towards achieving this goal? What are the struggles you are experiencing? What can the District or Conference do to help with where you are and where you want to be?</w:t>
            </w:r>
            <w:r w:rsidR="003E67B1">
              <w:rPr>
                <w:rFonts w:asciiTheme="minorHAnsi" w:hAnsiTheme="minorHAnsi" w:cstheme="minorHAnsi"/>
                <w:b w:val="0"/>
                <w:bCs/>
                <w:color w:val="201F1E"/>
                <w:sz w:val="24"/>
                <w:szCs w:val="24"/>
                <w:shd w:val="clear" w:color="auto" w:fill="FFFFFF"/>
              </w:rPr>
              <w:t xml:space="preserve">  Would you consider a Cross Racial / Cross Cultural appointment?</w:t>
            </w:r>
          </w:p>
          <w:p w14:paraId="5CB62639" w14:textId="77777777" w:rsidR="00DA37C1" w:rsidRPr="00DA37C1" w:rsidRDefault="00DA37C1" w:rsidP="00DA37C1">
            <w:pPr>
              <w:pStyle w:val="FieldText"/>
              <w:tabs>
                <w:tab w:val="left" w:pos="360"/>
              </w:tabs>
              <w:spacing w:before="20" w:after="20"/>
              <w:ind w:left="720"/>
              <w:rPr>
                <w:rFonts w:asciiTheme="minorHAnsi" w:hAnsiTheme="minorHAnsi" w:cstheme="minorHAnsi"/>
                <w:b w:val="0"/>
                <w:bCs/>
                <w:sz w:val="24"/>
                <w:szCs w:val="24"/>
              </w:rPr>
            </w:pPr>
          </w:p>
          <w:p w14:paraId="3FDB8F7C" w14:textId="77777777" w:rsidR="00DA37C1" w:rsidRDefault="00A1075E" w:rsidP="004C7414">
            <w:pPr>
              <w:pStyle w:val="ListParagraph"/>
              <w:numPr>
                <w:ilvl w:val="0"/>
                <w:numId w:val="28"/>
              </w:numPr>
              <w:tabs>
                <w:tab w:val="left" w:pos="360"/>
              </w:tabs>
              <w:spacing w:before="20" w:after="20"/>
              <w:rPr>
                <w:rFonts w:asciiTheme="minorHAnsi" w:hAnsiTheme="minorHAnsi" w:cstheme="minorHAnsi"/>
                <w:bCs/>
              </w:rPr>
            </w:pPr>
            <w:r w:rsidRPr="004C7414">
              <w:rPr>
                <w:rFonts w:asciiTheme="minorHAnsi" w:hAnsiTheme="minorHAnsi" w:cstheme="minorHAnsi"/>
                <w:bCs/>
              </w:rPr>
              <w:t>What is the current state of church finances in your appointment, and how often do you receive full and transparent reports?</w:t>
            </w:r>
            <w:r w:rsidR="004C7414" w:rsidRPr="004C7414">
              <w:rPr>
                <w:rFonts w:asciiTheme="minorHAnsi" w:hAnsiTheme="minorHAnsi" w:cstheme="minorHAnsi"/>
                <w:bCs/>
              </w:rPr>
              <w:t xml:space="preserve">  </w:t>
            </w:r>
            <w:r w:rsidR="00936E83" w:rsidRPr="004C7414">
              <w:rPr>
                <w:rFonts w:asciiTheme="minorHAnsi" w:hAnsiTheme="minorHAnsi" w:cstheme="minorHAnsi"/>
                <w:bCs/>
              </w:rPr>
              <w:t xml:space="preserve">Can the congregation(s) you currently serve continue to afford you? </w:t>
            </w:r>
            <w:r w:rsidR="006C3B86">
              <w:rPr>
                <w:rFonts w:asciiTheme="minorHAnsi" w:hAnsiTheme="minorHAnsi" w:cstheme="minorHAnsi"/>
                <w:bCs/>
              </w:rPr>
              <w:t xml:space="preserve"> </w:t>
            </w:r>
          </w:p>
          <w:p w14:paraId="651C5AC4" w14:textId="77777777" w:rsidR="00DA37C1" w:rsidRPr="00DA37C1" w:rsidRDefault="00DA37C1" w:rsidP="00DA37C1">
            <w:pPr>
              <w:pStyle w:val="ListParagraph"/>
              <w:rPr>
                <w:rFonts w:asciiTheme="minorHAnsi" w:hAnsiTheme="minorHAnsi" w:cstheme="minorHAnsi"/>
                <w:bCs/>
              </w:rPr>
            </w:pPr>
          </w:p>
          <w:p w14:paraId="6C548EDB" w14:textId="62B997C3" w:rsidR="000B038D" w:rsidRDefault="00936E83" w:rsidP="004C7414">
            <w:pPr>
              <w:pStyle w:val="ListParagraph"/>
              <w:numPr>
                <w:ilvl w:val="0"/>
                <w:numId w:val="28"/>
              </w:numPr>
              <w:tabs>
                <w:tab w:val="left" w:pos="360"/>
              </w:tabs>
              <w:spacing w:before="20" w:after="20"/>
              <w:rPr>
                <w:rFonts w:asciiTheme="minorHAnsi" w:hAnsiTheme="minorHAnsi" w:cstheme="minorHAnsi"/>
                <w:bCs/>
              </w:rPr>
            </w:pPr>
            <w:r w:rsidRPr="004C7414">
              <w:rPr>
                <w:rFonts w:asciiTheme="minorHAnsi" w:hAnsiTheme="minorHAnsi" w:cstheme="minorHAnsi"/>
                <w:bCs/>
              </w:rPr>
              <w:t xml:space="preserve">Have you made use of MissionInSite? </w:t>
            </w:r>
            <w:r w:rsidR="00AC78B3" w:rsidRPr="004C7414">
              <w:rPr>
                <w:rFonts w:asciiTheme="minorHAnsi" w:hAnsiTheme="minorHAnsi" w:cstheme="minorHAnsi"/>
                <w:bCs/>
              </w:rPr>
              <w:t>Congregational Vibrancy</w:t>
            </w:r>
            <w:r w:rsidRPr="004C7414">
              <w:rPr>
                <w:rFonts w:asciiTheme="minorHAnsi" w:hAnsiTheme="minorHAnsi" w:cstheme="minorHAnsi"/>
                <w:bCs/>
              </w:rPr>
              <w:t>? Lay Servant Ministry?</w:t>
            </w:r>
            <w:r w:rsidR="006C3B86" w:rsidRPr="004C7414">
              <w:rPr>
                <w:rFonts w:asciiTheme="minorHAnsi" w:hAnsiTheme="minorHAnsi" w:cstheme="minorHAnsi"/>
                <w:bCs/>
              </w:rPr>
              <w:t xml:space="preserve"> Stewardship plans?</w:t>
            </w:r>
          </w:p>
          <w:p w14:paraId="6A9B6EE1" w14:textId="77777777" w:rsidR="000029DD" w:rsidRPr="000029DD" w:rsidRDefault="000029DD" w:rsidP="000029DD">
            <w:pPr>
              <w:pStyle w:val="ListParagraph"/>
              <w:rPr>
                <w:rFonts w:asciiTheme="minorHAnsi" w:hAnsiTheme="minorHAnsi" w:cstheme="minorHAnsi"/>
                <w:bCs/>
              </w:rPr>
            </w:pPr>
          </w:p>
          <w:p w14:paraId="5517582D" w14:textId="22BEE21D" w:rsidR="000029DD" w:rsidRPr="000029DD" w:rsidRDefault="000029DD" w:rsidP="000029DD">
            <w:pPr>
              <w:pStyle w:val="ListParagraph"/>
              <w:numPr>
                <w:ilvl w:val="0"/>
                <w:numId w:val="28"/>
              </w:numPr>
              <w:tabs>
                <w:tab w:val="left" w:pos="360"/>
              </w:tabs>
              <w:spacing w:before="20" w:after="20"/>
              <w:rPr>
                <w:rFonts w:asciiTheme="minorHAnsi" w:hAnsiTheme="minorHAnsi" w:cstheme="minorHAnsi"/>
                <w:bCs/>
              </w:rPr>
            </w:pPr>
            <w:r w:rsidRPr="000029DD">
              <w:rPr>
                <w:rFonts w:asciiTheme="minorHAnsi" w:hAnsiTheme="minorHAnsi" w:cstheme="minorHAnsi"/>
                <w:bCs/>
              </w:rPr>
              <w:t xml:space="preserve">Are you updating Brick River regularly (conference online database)? (Leaders, Worship Times, etc.) </w:t>
            </w:r>
          </w:p>
          <w:p w14:paraId="02F968BD" w14:textId="77777777" w:rsidR="00F60601" w:rsidRPr="00A1075E" w:rsidRDefault="00F60601" w:rsidP="004C7414">
            <w:pPr>
              <w:pStyle w:val="FieldText"/>
              <w:tabs>
                <w:tab w:val="left" w:pos="360"/>
              </w:tabs>
              <w:spacing w:before="20" w:after="20"/>
              <w:ind w:left="720"/>
              <w:rPr>
                <w:rFonts w:asciiTheme="minorHAnsi" w:hAnsiTheme="minorHAnsi" w:cstheme="minorHAnsi"/>
                <w:b w:val="0"/>
                <w:bCs/>
                <w:sz w:val="24"/>
                <w:szCs w:val="24"/>
              </w:rPr>
            </w:pPr>
          </w:p>
          <w:p w14:paraId="622EE1FD" w14:textId="014C4C7D" w:rsidR="000B038D" w:rsidRPr="00A1075E" w:rsidRDefault="00936E83" w:rsidP="004C7414">
            <w:pPr>
              <w:pStyle w:val="FieldText"/>
              <w:numPr>
                <w:ilvl w:val="0"/>
                <w:numId w:val="28"/>
              </w:numPr>
              <w:tabs>
                <w:tab w:val="left" w:pos="360"/>
              </w:tabs>
              <w:spacing w:before="20" w:after="20"/>
              <w:rPr>
                <w:rFonts w:asciiTheme="minorHAnsi" w:hAnsiTheme="minorHAnsi" w:cstheme="minorHAnsi"/>
                <w:b w:val="0"/>
                <w:bCs/>
                <w:sz w:val="24"/>
                <w:szCs w:val="24"/>
              </w:rPr>
            </w:pPr>
            <w:r w:rsidRPr="00A1075E">
              <w:rPr>
                <w:rFonts w:asciiTheme="minorHAnsi" w:hAnsiTheme="minorHAnsi" w:cstheme="minorHAnsi"/>
                <w:b w:val="0"/>
                <w:bCs/>
                <w:sz w:val="24"/>
                <w:szCs w:val="24"/>
              </w:rPr>
              <w:t xml:space="preserve">Are you fully itinerant?  </w:t>
            </w:r>
            <w:r w:rsidR="00C83D88" w:rsidRPr="00A1075E">
              <w:rPr>
                <w:rFonts w:asciiTheme="minorHAnsi" w:hAnsiTheme="minorHAnsi" w:cstheme="minorHAnsi"/>
                <w:b w:val="0"/>
                <w:bCs/>
                <w:sz w:val="24"/>
                <w:szCs w:val="24"/>
              </w:rPr>
              <w:t xml:space="preserve">What do you hope your next appointment will look like?  </w:t>
            </w:r>
            <w:r w:rsidRPr="00A1075E">
              <w:rPr>
                <w:rFonts w:asciiTheme="minorHAnsi" w:hAnsiTheme="minorHAnsi" w:cstheme="minorHAnsi"/>
                <w:b w:val="0"/>
                <w:bCs/>
                <w:sz w:val="24"/>
                <w:szCs w:val="24"/>
              </w:rPr>
              <w:t xml:space="preserve">What, if any family concerns </w:t>
            </w:r>
            <w:r w:rsidR="002557A8" w:rsidRPr="00A1075E">
              <w:rPr>
                <w:rFonts w:asciiTheme="minorHAnsi" w:hAnsiTheme="minorHAnsi" w:cstheme="minorHAnsi"/>
                <w:b w:val="0"/>
                <w:bCs/>
                <w:sz w:val="24"/>
                <w:szCs w:val="24"/>
              </w:rPr>
              <w:t xml:space="preserve">(spousal employment, children’s schooling, care for extended family) </w:t>
            </w:r>
            <w:r w:rsidRPr="00A1075E">
              <w:rPr>
                <w:rFonts w:asciiTheme="minorHAnsi" w:hAnsiTheme="minorHAnsi" w:cstheme="minorHAnsi"/>
                <w:b w:val="0"/>
                <w:bCs/>
                <w:sz w:val="24"/>
                <w:szCs w:val="24"/>
              </w:rPr>
              <w:t>or other issues create possible tethers?</w:t>
            </w:r>
            <w:r w:rsidR="0037444E" w:rsidRPr="00A1075E">
              <w:rPr>
                <w:rFonts w:asciiTheme="minorHAnsi" w:hAnsiTheme="minorHAnsi" w:cstheme="minorHAnsi"/>
                <w:b w:val="0"/>
                <w:bCs/>
                <w:sz w:val="24"/>
                <w:szCs w:val="24"/>
              </w:rPr>
              <w:t xml:space="preserve"> </w:t>
            </w:r>
          </w:p>
          <w:p w14:paraId="6D366097" w14:textId="77777777" w:rsidR="00F60601" w:rsidRPr="00A1075E" w:rsidRDefault="00F60601" w:rsidP="004C7414">
            <w:pPr>
              <w:pStyle w:val="FieldText"/>
              <w:tabs>
                <w:tab w:val="left" w:pos="360"/>
              </w:tabs>
              <w:spacing w:before="20" w:after="20"/>
              <w:rPr>
                <w:rFonts w:asciiTheme="minorHAnsi" w:hAnsiTheme="minorHAnsi" w:cstheme="minorHAnsi"/>
                <w:b w:val="0"/>
                <w:bCs/>
                <w:sz w:val="24"/>
                <w:szCs w:val="24"/>
              </w:rPr>
            </w:pPr>
          </w:p>
          <w:p w14:paraId="5A2475AB" w14:textId="77777777" w:rsidR="000B038D" w:rsidRPr="00A1075E" w:rsidRDefault="00936E83" w:rsidP="004C7414">
            <w:pPr>
              <w:pStyle w:val="FieldText"/>
              <w:numPr>
                <w:ilvl w:val="0"/>
                <w:numId w:val="28"/>
              </w:numPr>
              <w:tabs>
                <w:tab w:val="left" w:pos="360"/>
              </w:tabs>
              <w:spacing w:before="20" w:after="20"/>
              <w:rPr>
                <w:rFonts w:asciiTheme="minorHAnsi" w:hAnsiTheme="minorHAnsi" w:cstheme="minorHAnsi"/>
                <w:b w:val="0"/>
                <w:bCs/>
                <w:sz w:val="24"/>
                <w:szCs w:val="24"/>
              </w:rPr>
            </w:pPr>
            <w:r w:rsidRPr="00A1075E">
              <w:rPr>
                <w:rFonts w:asciiTheme="minorHAnsi" w:hAnsiTheme="minorHAnsi" w:cstheme="minorHAnsi"/>
                <w:b w:val="0"/>
                <w:bCs/>
                <w:sz w:val="24"/>
                <w:szCs w:val="24"/>
              </w:rPr>
              <w:t>If you have one, what is the condition of the parsonage?</w:t>
            </w:r>
            <w:r w:rsidR="00FA5D21" w:rsidRPr="00A1075E">
              <w:rPr>
                <w:rFonts w:asciiTheme="minorHAnsi" w:hAnsiTheme="minorHAnsi" w:cstheme="minorHAnsi"/>
                <w:b w:val="0"/>
                <w:bCs/>
                <w:sz w:val="24"/>
                <w:szCs w:val="24"/>
              </w:rPr>
              <w:t xml:space="preserve"> </w:t>
            </w:r>
          </w:p>
          <w:p w14:paraId="2B2AF525" w14:textId="77777777" w:rsidR="00F60601" w:rsidRPr="00A1075E" w:rsidRDefault="00F60601" w:rsidP="004C7414">
            <w:pPr>
              <w:pStyle w:val="FieldText"/>
              <w:tabs>
                <w:tab w:val="left" w:pos="360"/>
              </w:tabs>
              <w:spacing w:before="20" w:after="20"/>
              <w:rPr>
                <w:rFonts w:asciiTheme="minorHAnsi" w:hAnsiTheme="minorHAnsi" w:cstheme="minorHAnsi"/>
                <w:b w:val="0"/>
                <w:bCs/>
                <w:sz w:val="24"/>
                <w:szCs w:val="24"/>
              </w:rPr>
            </w:pPr>
          </w:p>
          <w:p w14:paraId="571EFE23" w14:textId="65E86D91" w:rsidR="00936E83" w:rsidRPr="00A1075E" w:rsidRDefault="00936E83" w:rsidP="004C7414">
            <w:pPr>
              <w:pStyle w:val="FieldText"/>
              <w:numPr>
                <w:ilvl w:val="0"/>
                <w:numId w:val="28"/>
              </w:numPr>
              <w:tabs>
                <w:tab w:val="left" w:pos="360"/>
              </w:tabs>
              <w:spacing w:before="20" w:after="20"/>
              <w:rPr>
                <w:rFonts w:asciiTheme="minorHAnsi" w:hAnsiTheme="minorHAnsi" w:cstheme="minorHAnsi"/>
                <w:b w:val="0"/>
                <w:bCs/>
                <w:sz w:val="24"/>
                <w:szCs w:val="24"/>
              </w:rPr>
            </w:pPr>
            <w:r w:rsidRPr="00A1075E">
              <w:rPr>
                <w:rFonts w:asciiTheme="minorHAnsi" w:hAnsiTheme="minorHAnsi" w:cstheme="minorHAnsi"/>
                <w:b w:val="0"/>
                <w:bCs/>
                <w:sz w:val="24"/>
                <w:szCs w:val="24"/>
              </w:rPr>
              <w:t xml:space="preserve">What have you discussed with your SPRC?  What do I need to know?  </w:t>
            </w:r>
          </w:p>
          <w:p w14:paraId="0EB30466" w14:textId="04BC67B1" w:rsidR="008A7990" w:rsidRPr="00A1075E" w:rsidRDefault="008A7990" w:rsidP="004C7414">
            <w:pPr>
              <w:pStyle w:val="FieldText"/>
              <w:tabs>
                <w:tab w:val="left" w:pos="360"/>
              </w:tabs>
              <w:spacing w:before="20" w:after="20"/>
              <w:rPr>
                <w:rFonts w:asciiTheme="minorHAnsi" w:hAnsiTheme="minorHAnsi" w:cstheme="minorHAnsi"/>
                <w:b w:val="0"/>
                <w:bCs/>
                <w:sz w:val="24"/>
                <w:szCs w:val="24"/>
              </w:rPr>
            </w:pPr>
          </w:p>
          <w:p w14:paraId="4AE2B257" w14:textId="75E0808E" w:rsidR="008A7990" w:rsidRPr="00A1075E" w:rsidRDefault="008A7990" w:rsidP="004C7414">
            <w:pPr>
              <w:pStyle w:val="FieldText"/>
              <w:tabs>
                <w:tab w:val="left" w:pos="360"/>
              </w:tabs>
              <w:spacing w:before="20" w:after="20"/>
              <w:rPr>
                <w:rFonts w:asciiTheme="minorHAnsi" w:hAnsiTheme="minorHAnsi" w:cstheme="minorHAnsi"/>
                <w:b w:val="0"/>
                <w:bCs/>
                <w:sz w:val="24"/>
                <w:szCs w:val="24"/>
              </w:rPr>
            </w:pPr>
          </w:p>
          <w:p w14:paraId="40B0B655" w14:textId="564FA056" w:rsidR="008A7990" w:rsidRPr="00A1075E" w:rsidRDefault="008A7990" w:rsidP="004C7414">
            <w:pPr>
              <w:pStyle w:val="FieldText"/>
              <w:tabs>
                <w:tab w:val="left" w:pos="360"/>
              </w:tabs>
              <w:spacing w:before="20" w:after="20"/>
              <w:rPr>
                <w:rFonts w:asciiTheme="minorHAnsi" w:hAnsiTheme="minorHAnsi" w:cstheme="minorHAnsi"/>
                <w:b w:val="0"/>
                <w:bCs/>
                <w:sz w:val="24"/>
                <w:szCs w:val="24"/>
              </w:rPr>
            </w:pPr>
          </w:p>
          <w:p w14:paraId="47C6EBB1" w14:textId="77777777" w:rsidR="008A7990" w:rsidRPr="00A1075E" w:rsidRDefault="008A7990" w:rsidP="004C7414">
            <w:pPr>
              <w:pStyle w:val="FieldText"/>
              <w:tabs>
                <w:tab w:val="left" w:pos="360"/>
              </w:tabs>
              <w:spacing w:before="20" w:after="20"/>
              <w:rPr>
                <w:rFonts w:asciiTheme="minorHAnsi" w:hAnsiTheme="minorHAnsi" w:cstheme="minorHAnsi"/>
                <w:b w:val="0"/>
                <w:bCs/>
                <w:sz w:val="24"/>
                <w:szCs w:val="24"/>
              </w:rPr>
            </w:pPr>
          </w:p>
          <w:p w14:paraId="0CE0361B" w14:textId="77777777" w:rsidR="006C3B86" w:rsidRPr="00A1075E" w:rsidRDefault="006C3B86" w:rsidP="006C3B86">
            <w:pPr>
              <w:pStyle w:val="FieldText"/>
              <w:tabs>
                <w:tab w:val="left" w:pos="360"/>
              </w:tabs>
              <w:spacing w:before="20" w:after="20"/>
              <w:rPr>
                <w:rFonts w:asciiTheme="minorHAnsi" w:hAnsiTheme="minorHAnsi" w:cstheme="minorHAnsi"/>
                <w:b w:val="0"/>
                <w:bCs/>
                <w:sz w:val="24"/>
                <w:szCs w:val="24"/>
              </w:rPr>
            </w:pPr>
          </w:p>
          <w:p w14:paraId="0EEC970D" w14:textId="77777777" w:rsidR="008A7990" w:rsidRPr="00A1075E" w:rsidRDefault="008A7990" w:rsidP="004C7414">
            <w:pPr>
              <w:pStyle w:val="FieldText"/>
              <w:tabs>
                <w:tab w:val="left" w:pos="360"/>
              </w:tabs>
              <w:spacing w:before="20" w:after="20"/>
              <w:rPr>
                <w:rFonts w:asciiTheme="minorHAnsi" w:hAnsiTheme="minorHAnsi" w:cstheme="minorHAnsi"/>
                <w:b w:val="0"/>
                <w:bCs/>
                <w:sz w:val="24"/>
                <w:szCs w:val="24"/>
              </w:rPr>
            </w:pPr>
          </w:p>
          <w:sdt>
            <w:sdtPr>
              <w:rPr>
                <w:rFonts w:asciiTheme="minorHAnsi" w:hAnsiTheme="minorHAnsi" w:cstheme="minorHAnsi"/>
                <w:b w:val="0"/>
                <w:bCs/>
                <w:sz w:val="24"/>
                <w:szCs w:val="24"/>
              </w:rPr>
              <w:id w:val="-1373068135"/>
              <w:placeholder>
                <w:docPart w:val="DefaultPlaceholder_1082065158"/>
              </w:placeholder>
            </w:sdtPr>
            <w:sdtContent>
              <w:p w14:paraId="5B08787A" w14:textId="77777777" w:rsidR="009E4FCD" w:rsidRPr="00A1075E" w:rsidRDefault="009E4FCD" w:rsidP="009E4FCD">
                <w:pPr>
                  <w:pStyle w:val="FieldText"/>
                  <w:tabs>
                    <w:tab w:val="left" w:pos="360"/>
                  </w:tabs>
                  <w:spacing w:before="20" w:after="20"/>
                  <w:ind w:left="720"/>
                  <w:rPr>
                    <w:rFonts w:asciiTheme="minorHAnsi" w:hAnsiTheme="minorHAnsi" w:cstheme="minorHAnsi"/>
                    <w:b w:val="0"/>
                    <w:bCs/>
                    <w:sz w:val="24"/>
                    <w:szCs w:val="24"/>
                  </w:rPr>
                </w:pPr>
              </w:p>
              <w:p w14:paraId="6F02D282" w14:textId="77777777" w:rsidR="00936E83" w:rsidRPr="00A1075E" w:rsidRDefault="00000000" w:rsidP="009E4FCD">
                <w:pPr>
                  <w:pStyle w:val="FieldText"/>
                  <w:tabs>
                    <w:tab w:val="left" w:pos="360"/>
                  </w:tabs>
                  <w:spacing w:before="20" w:after="20"/>
                  <w:ind w:left="720"/>
                  <w:rPr>
                    <w:rFonts w:asciiTheme="minorHAnsi" w:hAnsiTheme="minorHAnsi" w:cstheme="minorHAnsi"/>
                    <w:b w:val="0"/>
                    <w:bCs/>
                    <w:sz w:val="24"/>
                    <w:szCs w:val="24"/>
                  </w:rPr>
                </w:pPr>
              </w:p>
            </w:sdtContent>
          </w:sdt>
        </w:tc>
      </w:tr>
      <w:tr w:rsidR="00624F8E" w:rsidRPr="00854C66" w14:paraId="2E5A982C" w14:textId="77777777" w:rsidTr="00913561">
        <w:trPr>
          <w:trHeight w:val="20"/>
          <w:jc w:val="center"/>
        </w:trPr>
        <w:tc>
          <w:tcPr>
            <w:tcW w:w="10224" w:type="dxa"/>
            <w:vAlign w:val="bottom"/>
          </w:tcPr>
          <w:p w14:paraId="33646A9B" w14:textId="77777777" w:rsidR="000938A3" w:rsidRPr="00A1075E" w:rsidRDefault="000938A3" w:rsidP="00913561">
            <w:pPr>
              <w:pStyle w:val="FieldText"/>
              <w:tabs>
                <w:tab w:val="left" w:pos="360"/>
              </w:tabs>
              <w:spacing w:before="20" w:after="20"/>
              <w:rPr>
                <w:b w:val="0"/>
                <w:bCs/>
                <w:sz w:val="22"/>
                <w:szCs w:val="22"/>
              </w:rPr>
            </w:pPr>
          </w:p>
        </w:tc>
      </w:tr>
      <w:tr w:rsidR="00624F8E" w:rsidRPr="00854C66" w14:paraId="0195A9C3" w14:textId="77777777" w:rsidTr="00913561">
        <w:trPr>
          <w:trHeight w:val="57"/>
          <w:jc w:val="center"/>
        </w:trPr>
        <w:tc>
          <w:tcPr>
            <w:tcW w:w="10224" w:type="dxa"/>
            <w:vAlign w:val="bottom"/>
          </w:tcPr>
          <w:p w14:paraId="648C9DFC" w14:textId="77777777" w:rsidR="00624F8E" w:rsidRPr="00854C66" w:rsidRDefault="00624F8E" w:rsidP="00A259AE">
            <w:pPr>
              <w:pStyle w:val="FieldText"/>
              <w:tabs>
                <w:tab w:val="left" w:pos="360"/>
              </w:tabs>
              <w:spacing w:before="20" w:after="20"/>
              <w:rPr>
                <w:sz w:val="22"/>
                <w:szCs w:val="22"/>
              </w:rPr>
            </w:pPr>
          </w:p>
        </w:tc>
      </w:tr>
    </w:tbl>
    <w:p w14:paraId="659E4FD1" w14:textId="77777777" w:rsidR="009E4FCD" w:rsidRDefault="009E4FCD" w:rsidP="009E4FCD">
      <w:pPr>
        <w:pStyle w:val="NormalWeb"/>
        <w:spacing w:before="0" w:beforeAutospacing="0" w:after="0" w:afterAutospacing="0" w:line="256" w:lineRule="auto"/>
        <w:rPr>
          <w:rFonts w:ascii="Calibri" w:eastAsia="Calibri" w:hAnsi="Calibri"/>
          <w:b/>
          <w:bCs/>
          <w:color w:val="000000"/>
          <w:kern w:val="24"/>
          <w:sz w:val="36"/>
          <w:szCs w:val="36"/>
        </w:rPr>
      </w:pPr>
    </w:p>
    <w:sectPr w:rsidR="009E4FCD" w:rsidSect="008262F0">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97345" w14:textId="77777777" w:rsidR="0064007D" w:rsidRDefault="0064007D" w:rsidP="000074EA">
      <w:r>
        <w:separator/>
      </w:r>
    </w:p>
  </w:endnote>
  <w:endnote w:type="continuationSeparator" w:id="0">
    <w:p w14:paraId="6697CA1D" w14:textId="77777777" w:rsidR="0064007D" w:rsidRDefault="0064007D" w:rsidP="0000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108DC" w14:textId="77777777" w:rsidR="0064007D" w:rsidRDefault="0064007D" w:rsidP="000074EA">
      <w:r>
        <w:separator/>
      </w:r>
    </w:p>
  </w:footnote>
  <w:footnote w:type="continuationSeparator" w:id="0">
    <w:p w14:paraId="4A8C6A2F" w14:textId="77777777" w:rsidR="0064007D" w:rsidRDefault="0064007D" w:rsidP="00007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55AB"/>
    <w:multiLevelType w:val="hybridMultilevel"/>
    <w:tmpl w:val="7FEE5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CF1320C"/>
    <w:multiLevelType w:val="hybridMultilevel"/>
    <w:tmpl w:val="8E061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CD3A9C"/>
    <w:multiLevelType w:val="hybridMultilevel"/>
    <w:tmpl w:val="4C34C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53FEC"/>
    <w:multiLevelType w:val="hybridMultilevel"/>
    <w:tmpl w:val="0D5A7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237075"/>
    <w:multiLevelType w:val="hybridMultilevel"/>
    <w:tmpl w:val="FF04DC8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15:restartNumberingAfterBreak="0">
    <w:nsid w:val="28143B2B"/>
    <w:multiLevelType w:val="hybridMultilevel"/>
    <w:tmpl w:val="4C34C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1B1E48"/>
    <w:multiLevelType w:val="hybridMultilevel"/>
    <w:tmpl w:val="223E1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BF0FA1"/>
    <w:multiLevelType w:val="hybridMultilevel"/>
    <w:tmpl w:val="7772D354"/>
    <w:lvl w:ilvl="0" w:tplc="4B1011A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EB764D"/>
    <w:multiLevelType w:val="hybridMultilevel"/>
    <w:tmpl w:val="90EC5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1222DF"/>
    <w:multiLevelType w:val="hybridMultilevel"/>
    <w:tmpl w:val="20F47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F6103"/>
    <w:multiLevelType w:val="hybridMultilevel"/>
    <w:tmpl w:val="8520B5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D7B2617"/>
    <w:multiLevelType w:val="hybridMultilevel"/>
    <w:tmpl w:val="4C34C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40024"/>
    <w:multiLevelType w:val="hybridMultilevel"/>
    <w:tmpl w:val="2AFC4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1469CA"/>
    <w:multiLevelType w:val="hybridMultilevel"/>
    <w:tmpl w:val="8A288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9B14FE"/>
    <w:multiLevelType w:val="hybridMultilevel"/>
    <w:tmpl w:val="4C34C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741D9"/>
    <w:multiLevelType w:val="hybridMultilevel"/>
    <w:tmpl w:val="17101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D7E1B"/>
    <w:multiLevelType w:val="hybridMultilevel"/>
    <w:tmpl w:val="66AEAAFE"/>
    <w:lvl w:ilvl="0" w:tplc="D0EA5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1B2BA3"/>
    <w:multiLevelType w:val="hybridMultilevel"/>
    <w:tmpl w:val="8520B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495629">
    <w:abstractNumId w:val="9"/>
  </w:num>
  <w:num w:numId="2" w16cid:durableId="534469127">
    <w:abstractNumId w:val="7"/>
  </w:num>
  <w:num w:numId="3" w16cid:durableId="1860704631">
    <w:abstractNumId w:val="6"/>
  </w:num>
  <w:num w:numId="4" w16cid:durableId="699622709">
    <w:abstractNumId w:val="5"/>
  </w:num>
  <w:num w:numId="5" w16cid:durableId="1424687655">
    <w:abstractNumId w:val="4"/>
  </w:num>
  <w:num w:numId="6" w16cid:durableId="774444252">
    <w:abstractNumId w:val="8"/>
  </w:num>
  <w:num w:numId="7" w16cid:durableId="171724760">
    <w:abstractNumId w:val="3"/>
  </w:num>
  <w:num w:numId="8" w16cid:durableId="258760850">
    <w:abstractNumId w:val="2"/>
  </w:num>
  <w:num w:numId="9" w16cid:durableId="323053948">
    <w:abstractNumId w:val="1"/>
  </w:num>
  <w:num w:numId="10" w16cid:durableId="1155756721">
    <w:abstractNumId w:val="0"/>
  </w:num>
  <w:num w:numId="11" w16cid:durableId="1061055884">
    <w:abstractNumId w:val="24"/>
  </w:num>
  <w:num w:numId="12" w16cid:durableId="1827284397">
    <w:abstractNumId w:val="26"/>
  </w:num>
  <w:num w:numId="13" w16cid:durableId="1856504654">
    <w:abstractNumId w:val="15"/>
  </w:num>
  <w:num w:numId="14" w16cid:durableId="1529417288">
    <w:abstractNumId w:val="12"/>
  </w:num>
  <w:num w:numId="15" w16cid:durableId="980420507">
    <w:abstractNumId w:val="21"/>
  </w:num>
  <w:num w:numId="16" w16cid:durableId="1175848518">
    <w:abstractNumId w:val="17"/>
  </w:num>
  <w:num w:numId="17" w16cid:durableId="425082315">
    <w:abstractNumId w:val="14"/>
  </w:num>
  <w:num w:numId="18" w16cid:durableId="1093861400">
    <w:abstractNumId w:val="13"/>
  </w:num>
  <w:num w:numId="19" w16cid:durableId="169881701">
    <w:abstractNumId w:val="25"/>
  </w:num>
  <w:num w:numId="20" w16cid:durableId="1385104536">
    <w:abstractNumId w:val="16"/>
  </w:num>
  <w:num w:numId="21" w16cid:durableId="2022734868">
    <w:abstractNumId w:val="23"/>
  </w:num>
  <w:num w:numId="22" w16cid:durableId="811563535">
    <w:abstractNumId w:val="27"/>
  </w:num>
  <w:num w:numId="23" w16cid:durableId="1896693049">
    <w:abstractNumId w:val="20"/>
  </w:num>
  <w:num w:numId="24" w16cid:durableId="1341926156">
    <w:abstractNumId w:val="10"/>
  </w:num>
  <w:num w:numId="25" w16cid:durableId="1029255208">
    <w:abstractNumId w:val="18"/>
  </w:num>
  <w:num w:numId="26" w16cid:durableId="530146431">
    <w:abstractNumId w:val="19"/>
  </w:num>
  <w:num w:numId="27" w16cid:durableId="1553540213">
    <w:abstractNumId w:val="22"/>
  </w:num>
  <w:num w:numId="28" w16cid:durableId="11545702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74"/>
    <w:rsid w:val="0000093F"/>
    <w:rsid w:val="000029DD"/>
    <w:rsid w:val="000071F7"/>
    <w:rsid w:val="000074EA"/>
    <w:rsid w:val="000231C5"/>
    <w:rsid w:val="00023C8D"/>
    <w:rsid w:val="0002798A"/>
    <w:rsid w:val="00027E6C"/>
    <w:rsid w:val="0003200C"/>
    <w:rsid w:val="00032B51"/>
    <w:rsid w:val="00037E8C"/>
    <w:rsid w:val="000406CB"/>
    <w:rsid w:val="00040B48"/>
    <w:rsid w:val="00045CB7"/>
    <w:rsid w:val="000474B5"/>
    <w:rsid w:val="0005032A"/>
    <w:rsid w:val="00054051"/>
    <w:rsid w:val="00054A12"/>
    <w:rsid w:val="00062C61"/>
    <w:rsid w:val="000649AC"/>
    <w:rsid w:val="0006613E"/>
    <w:rsid w:val="000721A4"/>
    <w:rsid w:val="00073A9C"/>
    <w:rsid w:val="000772D9"/>
    <w:rsid w:val="00077D0A"/>
    <w:rsid w:val="00083002"/>
    <w:rsid w:val="0008346A"/>
    <w:rsid w:val="0008441C"/>
    <w:rsid w:val="00084F48"/>
    <w:rsid w:val="000863FF"/>
    <w:rsid w:val="0008759B"/>
    <w:rsid w:val="00087B85"/>
    <w:rsid w:val="00092D12"/>
    <w:rsid w:val="000938A3"/>
    <w:rsid w:val="0009780B"/>
    <w:rsid w:val="000A01F1"/>
    <w:rsid w:val="000A3DAF"/>
    <w:rsid w:val="000A6218"/>
    <w:rsid w:val="000B038D"/>
    <w:rsid w:val="000B17E5"/>
    <w:rsid w:val="000C1163"/>
    <w:rsid w:val="000D2539"/>
    <w:rsid w:val="000D530D"/>
    <w:rsid w:val="000E4F42"/>
    <w:rsid w:val="000F01B6"/>
    <w:rsid w:val="000F0599"/>
    <w:rsid w:val="000F2DF4"/>
    <w:rsid w:val="000F6783"/>
    <w:rsid w:val="001032C8"/>
    <w:rsid w:val="00104B99"/>
    <w:rsid w:val="00106000"/>
    <w:rsid w:val="00115AF7"/>
    <w:rsid w:val="00120C95"/>
    <w:rsid w:val="001321AA"/>
    <w:rsid w:val="0014663E"/>
    <w:rsid w:val="0016086D"/>
    <w:rsid w:val="00161C6E"/>
    <w:rsid w:val="00173B68"/>
    <w:rsid w:val="00180664"/>
    <w:rsid w:val="00180CCC"/>
    <w:rsid w:val="0018408F"/>
    <w:rsid w:val="0018460E"/>
    <w:rsid w:val="00184AAF"/>
    <w:rsid w:val="00185615"/>
    <w:rsid w:val="00191AAE"/>
    <w:rsid w:val="001A07E1"/>
    <w:rsid w:val="001A4709"/>
    <w:rsid w:val="001A4710"/>
    <w:rsid w:val="001A6B1D"/>
    <w:rsid w:val="001B111F"/>
    <w:rsid w:val="001B3064"/>
    <w:rsid w:val="001E51CF"/>
    <w:rsid w:val="001E5F87"/>
    <w:rsid w:val="001E68FB"/>
    <w:rsid w:val="001F7E28"/>
    <w:rsid w:val="00202BF8"/>
    <w:rsid w:val="00202C18"/>
    <w:rsid w:val="002123A6"/>
    <w:rsid w:val="00215FB2"/>
    <w:rsid w:val="00217B44"/>
    <w:rsid w:val="00230643"/>
    <w:rsid w:val="002345D1"/>
    <w:rsid w:val="0024310C"/>
    <w:rsid w:val="0024566B"/>
    <w:rsid w:val="00250014"/>
    <w:rsid w:val="002557A8"/>
    <w:rsid w:val="002606A1"/>
    <w:rsid w:val="002615F3"/>
    <w:rsid w:val="00262F1A"/>
    <w:rsid w:val="002677F1"/>
    <w:rsid w:val="00272C19"/>
    <w:rsid w:val="002750D6"/>
    <w:rsid w:val="00275BB5"/>
    <w:rsid w:val="00277CF7"/>
    <w:rsid w:val="002839A9"/>
    <w:rsid w:val="00286F6A"/>
    <w:rsid w:val="00291C8C"/>
    <w:rsid w:val="00292A78"/>
    <w:rsid w:val="002A1ECE"/>
    <w:rsid w:val="002A2510"/>
    <w:rsid w:val="002A7AE7"/>
    <w:rsid w:val="002B03B4"/>
    <w:rsid w:val="002B16D6"/>
    <w:rsid w:val="002B27FD"/>
    <w:rsid w:val="002B4D1D"/>
    <w:rsid w:val="002B7F51"/>
    <w:rsid w:val="002C10B1"/>
    <w:rsid w:val="002D222A"/>
    <w:rsid w:val="002E2742"/>
    <w:rsid w:val="002E383B"/>
    <w:rsid w:val="002E3A1D"/>
    <w:rsid w:val="002E6BF2"/>
    <w:rsid w:val="002F0FCC"/>
    <w:rsid w:val="002F3690"/>
    <w:rsid w:val="002F7699"/>
    <w:rsid w:val="003021F3"/>
    <w:rsid w:val="003076FD"/>
    <w:rsid w:val="00311CD9"/>
    <w:rsid w:val="00313DFB"/>
    <w:rsid w:val="00317005"/>
    <w:rsid w:val="003332CD"/>
    <w:rsid w:val="0033501D"/>
    <w:rsid w:val="00335259"/>
    <w:rsid w:val="00337391"/>
    <w:rsid w:val="00353188"/>
    <w:rsid w:val="00372FBF"/>
    <w:rsid w:val="0037444E"/>
    <w:rsid w:val="00375A62"/>
    <w:rsid w:val="00375E3D"/>
    <w:rsid w:val="00381A4A"/>
    <w:rsid w:val="00381F48"/>
    <w:rsid w:val="00383DE1"/>
    <w:rsid w:val="003929F1"/>
    <w:rsid w:val="00393AB5"/>
    <w:rsid w:val="00397FBF"/>
    <w:rsid w:val="003A1B63"/>
    <w:rsid w:val="003A2510"/>
    <w:rsid w:val="003A389B"/>
    <w:rsid w:val="003A41A1"/>
    <w:rsid w:val="003B1939"/>
    <w:rsid w:val="003B2326"/>
    <w:rsid w:val="003B2C4B"/>
    <w:rsid w:val="003B3690"/>
    <w:rsid w:val="003B3A3B"/>
    <w:rsid w:val="003C0FF6"/>
    <w:rsid w:val="003C2C6B"/>
    <w:rsid w:val="003C67A8"/>
    <w:rsid w:val="003D0C75"/>
    <w:rsid w:val="003E67B1"/>
    <w:rsid w:val="003F0C41"/>
    <w:rsid w:val="003F209C"/>
    <w:rsid w:val="003F4476"/>
    <w:rsid w:val="00401A16"/>
    <w:rsid w:val="004031A4"/>
    <w:rsid w:val="00410E56"/>
    <w:rsid w:val="004114DF"/>
    <w:rsid w:val="004223B7"/>
    <w:rsid w:val="00422CE8"/>
    <w:rsid w:val="004350F6"/>
    <w:rsid w:val="004356C6"/>
    <w:rsid w:val="00437ED0"/>
    <w:rsid w:val="00440CD8"/>
    <w:rsid w:val="00443837"/>
    <w:rsid w:val="004449DF"/>
    <w:rsid w:val="00450F66"/>
    <w:rsid w:val="0046163F"/>
    <w:rsid w:val="00461739"/>
    <w:rsid w:val="00467865"/>
    <w:rsid w:val="004750A3"/>
    <w:rsid w:val="0048685F"/>
    <w:rsid w:val="00490F5E"/>
    <w:rsid w:val="004939EB"/>
    <w:rsid w:val="004A1437"/>
    <w:rsid w:val="004A36E7"/>
    <w:rsid w:val="004A4198"/>
    <w:rsid w:val="004A54EA"/>
    <w:rsid w:val="004A5FF5"/>
    <w:rsid w:val="004A649D"/>
    <w:rsid w:val="004B0578"/>
    <w:rsid w:val="004B4C66"/>
    <w:rsid w:val="004C24ED"/>
    <w:rsid w:val="004C411B"/>
    <w:rsid w:val="004C465B"/>
    <w:rsid w:val="004C7414"/>
    <w:rsid w:val="004D2307"/>
    <w:rsid w:val="004D702E"/>
    <w:rsid w:val="004E058E"/>
    <w:rsid w:val="004E0651"/>
    <w:rsid w:val="004E32AB"/>
    <w:rsid w:val="004E34C6"/>
    <w:rsid w:val="004E503A"/>
    <w:rsid w:val="004F49CF"/>
    <w:rsid w:val="004F4D1D"/>
    <w:rsid w:val="004F62AD"/>
    <w:rsid w:val="00501AE8"/>
    <w:rsid w:val="00504B65"/>
    <w:rsid w:val="00510E7B"/>
    <w:rsid w:val="005114CE"/>
    <w:rsid w:val="00515567"/>
    <w:rsid w:val="005205D8"/>
    <w:rsid w:val="0052122B"/>
    <w:rsid w:val="00526DDD"/>
    <w:rsid w:val="005331C0"/>
    <w:rsid w:val="005477D9"/>
    <w:rsid w:val="005557F6"/>
    <w:rsid w:val="005559DE"/>
    <w:rsid w:val="00556678"/>
    <w:rsid w:val="005568FD"/>
    <w:rsid w:val="00563778"/>
    <w:rsid w:val="0057207C"/>
    <w:rsid w:val="005733C2"/>
    <w:rsid w:val="00576619"/>
    <w:rsid w:val="005800AD"/>
    <w:rsid w:val="005833E3"/>
    <w:rsid w:val="0059011D"/>
    <w:rsid w:val="0059346B"/>
    <w:rsid w:val="00596457"/>
    <w:rsid w:val="005B1F42"/>
    <w:rsid w:val="005B201B"/>
    <w:rsid w:val="005B433A"/>
    <w:rsid w:val="005B4AE2"/>
    <w:rsid w:val="005C781C"/>
    <w:rsid w:val="005D50EE"/>
    <w:rsid w:val="005D585D"/>
    <w:rsid w:val="005E63CC"/>
    <w:rsid w:val="005F6E87"/>
    <w:rsid w:val="00610CD8"/>
    <w:rsid w:val="00613129"/>
    <w:rsid w:val="00617C65"/>
    <w:rsid w:val="00624F8E"/>
    <w:rsid w:val="0063202E"/>
    <w:rsid w:val="0064007D"/>
    <w:rsid w:val="0064307A"/>
    <w:rsid w:val="0064549E"/>
    <w:rsid w:val="00651132"/>
    <w:rsid w:val="00652D74"/>
    <w:rsid w:val="0065466A"/>
    <w:rsid w:val="0065496C"/>
    <w:rsid w:val="0066051C"/>
    <w:rsid w:val="00665AB2"/>
    <w:rsid w:val="00671976"/>
    <w:rsid w:val="006741F9"/>
    <w:rsid w:val="00674786"/>
    <w:rsid w:val="006764D3"/>
    <w:rsid w:val="00676CB3"/>
    <w:rsid w:val="006803F9"/>
    <w:rsid w:val="00685335"/>
    <w:rsid w:val="00687D7E"/>
    <w:rsid w:val="00692FAE"/>
    <w:rsid w:val="006A7854"/>
    <w:rsid w:val="006B03BF"/>
    <w:rsid w:val="006B4382"/>
    <w:rsid w:val="006C3B86"/>
    <w:rsid w:val="006C4610"/>
    <w:rsid w:val="006D2635"/>
    <w:rsid w:val="006D631B"/>
    <w:rsid w:val="006D779C"/>
    <w:rsid w:val="006E1913"/>
    <w:rsid w:val="006E4F63"/>
    <w:rsid w:val="006E729E"/>
    <w:rsid w:val="006F69C6"/>
    <w:rsid w:val="00702464"/>
    <w:rsid w:val="0070777E"/>
    <w:rsid w:val="007158E0"/>
    <w:rsid w:val="00725CFF"/>
    <w:rsid w:val="0073276F"/>
    <w:rsid w:val="00751412"/>
    <w:rsid w:val="007564F5"/>
    <w:rsid w:val="007602AC"/>
    <w:rsid w:val="00763B3C"/>
    <w:rsid w:val="007650D4"/>
    <w:rsid w:val="00773330"/>
    <w:rsid w:val="00774B67"/>
    <w:rsid w:val="007756A1"/>
    <w:rsid w:val="0078226F"/>
    <w:rsid w:val="00790799"/>
    <w:rsid w:val="00793AC6"/>
    <w:rsid w:val="00797C67"/>
    <w:rsid w:val="007A0CC6"/>
    <w:rsid w:val="007A0FB4"/>
    <w:rsid w:val="007A537B"/>
    <w:rsid w:val="007A71DE"/>
    <w:rsid w:val="007B13AE"/>
    <w:rsid w:val="007B199B"/>
    <w:rsid w:val="007B6119"/>
    <w:rsid w:val="007D37AE"/>
    <w:rsid w:val="007E21E8"/>
    <w:rsid w:val="007E2A15"/>
    <w:rsid w:val="007E37A1"/>
    <w:rsid w:val="007E5682"/>
    <w:rsid w:val="008107D6"/>
    <w:rsid w:val="0081591E"/>
    <w:rsid w:val="008262F0"/>
    <w:rsid w:val="00833861"/>
    <w:rsid w:val="0083565F"/>
    <w:rsid w:val="00836230"/>
    <w:rsid w:val="00837A95"/>
    <w:rsid w:val="00841645"/>
    <w:rsid w:val="00845B5F"/>
    <w:rsid w:val="00852EC6"/>
    <w:rsid w:val="00853DD2"/>
    <w:rsid w:val="00854C66"/>
    <w:rsid w:val="008640FA"/>
    <w:rsid w:val="008720A0"/>
    <w:rsid w:val="00877334"/>
    <w:rsid w:val="008837ED"/>
    <w:rsid w:val="0088428A"/>
    <w:rsid w:val="0088438F"/>
    <w:rsid w:val="0088782D"/>
    <w:rsid w:val="008927F3"/>
    <w:rsid w:val="0089668A"/>
    <w:rsid w:val="008970B8"/>
    <w:rsid w:val="008A3CCB"/>
    <w:rsid w:val="008A7990"/>
    <w:rsid w:val="008B444F"/>
    <w:rsid w:val="008B478C"/>
    <w:rsid w:val="008B4D12"/>
    <w:rsid w:val="008B6F52"/>
    <w:rsid w:val="008B7081"/>
    <w:rsid w:val="008C75A3"/>
    <w:rsid w:val="008C7CB2"/>
    <w:rsid w:val="008D3FD3"/>
    <w:rsid w:val="008D4E2F"/>
    <w:rsid w:val="008E0C09"/>
    <w:rsid w:val="008E5820"/>
    <w:rsid w:val="008E72CF"/>
    <w:rsid w:val="008F0DA1"/>
    <w:rsid w:val="008F1278"/>
    <w:rsid w:val="008F326F"/>
    <w:rsid w:val="008F6ED1"/>
    <w:rsid w:val="00902964"/>
    <w:rsid w:val="0090497E"/>
    <w:rsid w:val="00907CAE"/>
    <w:rsid w:val="00911C60"/>
    <w:rsid w:val="00912506"/>
    <w:rsid w:val="00913561"/>
    <w:rsid w:val="00917E74"/>
    <w:rsid w:val="00930154"/>
    <w:rsid w:val="00930F99"/>
    <w:rsid w:val="009322AA"/>
    <w:rsid w:val="00935B71"/>
    <w:rsid w:val="00936E83"/>
    <w:rsid w:val="00937437"/>
    <w:rsid w:val="00937EF9"/>
    <w:rsid w:val="00945910"/>
    <w:rsid w:val="0094790F"/>
    <w:rsid w:val="009515EB"/>
    <w:rsid w:val="00954690"/>
    <w:rsid w:val="00961FA3"/>
    <w:rsid w:val="00966B90"/>
    <w:rsid w:val="00967ADA"/>
    <w:rsid w:val="009737B7"/>
    <w:rsid w:val="0097554F"/>
    <w:rsid w:val="009802C4"/>
    <w:rsid w:val="009803E9"/>
    <w:rsid w:val="00982882"/>
    <w:rsid w:val="009914E7"/>
    <w:rsid w:val="009925FE"/>
    <w:rsid w:val="009946B8"/>
    <w:rsid w:val="0099689B"/>
    <w:rsid w:val="009976D9"/>
    <w:rsid w:val="00997A3E"/>
    <w:rsid w:val="009A4EA3"/>
    <w:rsid w:val="009A55DC"/>
    <w:rsid w:val="009A7D48"/>
    <w:rsid w:val="009A7D68"/>
    <w:rsid w:val="009C220D"/>
    <w:rsid w:val="009C2A8E"/>
    <w:rsid w:val="009C6BB5"/>
    <w:rsid w:val="009D3BE7"/>
    <w:rsid w:val="009D3FB2"/>
    <w:rsid w:val="009E4AAA"/>
    <w:rsid w:val="009E4FCD"/>
    <w:rsid w:val="009E5B13"/>
    <w:rsid w:val="009E79B7"/>
    <w:rsid w:val="009F2BAC"/>
    <w:rsid w:val="00A010A6"/>
    <w:rsid w:val="00A03A3D"/>
    <w:rsid w:val="00A04285"/>
    <w:rsid w:val="00A05E6C"/>
    <w:rsid w:val="00A1075E"/>
    <w:rsid w:val="00A10C90"/>
    <w:rsid w:val="00A15C1D"/>
    <w:rsid w:val="00A211B2"/>
    <w:rsid w:val="00A22DDE"/>
    <w:rsid w:val="00A259AE"/>
    <w:rsid w:val="00A25D5F"/>
    <w:rsid w:val="00A2727E"/>
    <w:rsid w:val="00A3183E"/>
    <w:rsid w:val="00A31A61"/>
    <w:rsid w:val="00A33B46"/>
    <w:rsid w:val="00A35524"/>
    <w:rsid w:val="00A36F60"/>
    <w:rsid w:val="00A379DE"/>
    <w:rsid w:val="00A53770"/>
    <w:rsid w:val="00A54F13"/>
    <w:rsid w:val="00A570EC"/>
    <w:rsid w:val="00A65AB7"/>
    <w:rsid w:val="00A74F99"/>
    <w:rsid w:val="00A82554"/>
    <w:rsid w:val="00A82BA3"/>
    <w:rsid w:val="00A85DFD"/>
    <w:rsid w:val="00A86E7B"/>
    <w:rsid w:val="00A92012"/>
    <w:rsid w:val="00A94ACC"/>
    <w:rsid w:val="00A955F9"/>
    <w:rsid w:val="00AA197A"/>
    <w:rsid w:val="00AA471C"/>
    <w:rsid w:val="00AB29B8"/>
    <w:rsid w:val="00AC4C81"/>
    <w:rsid w:val="00AC78B3"/>
    <w:rsid w:val="00AD282D"/>
    <w:rsid w:val="00AD43DF"/>
    <w:rsid w:val="00AD4E8C"/>
    <w:rsid w:val="00AE417B"/>
    <w:rsid w:val="00AE5ACD"/>
    <w:rsid w:val="00AE6FA4"/>
    <w:rsid w:val="00AF6091"/>
    <w:rsid w:val="00B03907"/>
    <w:rsid w:val="00B06315"/>
    <w:rsid w:val="00B11811"/>
    <w:rsid w:val="00B23DB6"/>
    <w:rsid w:val="00B26F5A"/>
    <w:rsid w:val="00B311E1"/>
    <w:rsid w:val="00B318DF"/>
    <w:rsid w:val="00B376CE"/>
    <w:rsid w:val="00B40D0E"/>
    <w:rsid w:val="00B430D1"/>
    <w:rsid w:val="00B443D5"/>
    <w:rsid w:val="00B4735C"/>
    <w:rsid w:val="00B567EF"/>
    <w:rsid w:val="00B719D3"/>
    <w:rsid w:val="00B77CB0"/>
    <w:rsid w:val="00B81AC8"/>
    <w:rsid w:val="00B826D9"/>
    <w:rsid w:val="00B827C1"/>
    <w:rsid w:val="00B831CB"/>
    <w:rsid w:val="00B84A45"/>
    <w:rsid w:val="00B90EC2"/>
    <w:rsid w:val="00B921C8"/>
    <w:rsid w:val="00BA268F"/>
    <w:rsid w:val="00BA291F"/>
    <w:rsid w:val="00BA3D49"/>
    <w:rsid w:val="00BB4213"/>
    <w:rsid w:val="00BC42DE"/>
    <w:rsid w:val="00BD44EE"/>
    <w:rsid w:val="00BD463D"/>
    <w:rsid w:val="00BE738B"/>
    <w:rsid w:val="00BF17F9"/>
    <w:rsid w:val="00BF3B51"/>
    <w:rsid w:val="00BF52A6"/>
    <w:rsid w:val="00C008EB"/>
    <w:rsid w:val="00C02DC4"/>
    <w:rsid w:val="00C0498C"/>
    <w:rsid w:val="00C079CA"/>
    <w:rsid w:val="00C10E64"/>
    <w:rsid w:val="00C11D8A"/>
    <w:rsid w:val="00C133F3"/>
    <w:rsid w:val="00C255F7"/>
    <w:rsid w:val="00C25889"/>
    <w:rsid w:val="00C32E13"/>
    <w:rsid w:val="00C34110"/>
    <w:rsid w:val="00C412A1"/>
    <w:rsid w:val="00C479DE"/>
    <w:rsid w:val="00C559B5"/>
    <w:rsid w:val="00C67036"/>
    <w:rsid w:val="00C67741"/>
    <w:rsid w:val="00C72C33"/>
    <w:rsid w:val="00C74647"/>
    <w:rsid w:val="00C76039"/>
    <w:rsid w:val="00C76480"/>
    <w:rsid w:val="00C83D88"/>
    <w:rsid w:val="00C867D7"/>
    <w:rsid w:val="00C92FD6"/>
    <w:rsid w:val="00C94753"/>
    <w:rsid w:val="00CA22AC"/>
    <w:rsid w:val="00CA4083"/>
    <w:rsid w:val="00CA5AED"/>
    <w:rsid w:val="00CC1C46"/>
    <w:rsid w:val="00CC271C"/>
    <w:rsid w:val="00CC55A1"/>
    <w:rsid w:val="00CC6598"/>
    <w:rsid w:val="00CC6BB1"/>
    <w:rsid w:val="00CD134B"/>
    <w:rsid w:val="00CD1654"/>
    <w:rsid w:val="00CD23A4"/>
    <w:rsid w:val="00CE4213"/>
    <w:rsid w:val="00CE49D5"/>
    <w:rsid w:val="00CE6776"/>
    <w:rsid w:val="00CF07F1"/>
    <w:rsid w:val="00CF48C6"/>
    <w:rsid w:val="00D07828"/>
    <w:rsid w:val="00D10285"/>
    <w:rsid w:val="00D129CB"/>
    <w:rsid w:val="00D14E73"/>
    <w:rsid w:val="00D22E97"/>
    <w:rsid w:val="00D26D9D"/>
    <w:rsid w:val="00D356A5"/>
    <w:rsid w:val="00D41AD0"/>
    <w:rsid w:val="00D44F62"/>
    <w:rsid w:val="00D5316B"/>
    <w:rsid w:val="00D559FC"/>
    <w:rsid w:val="00D6125A"/>
    <w:rsid w:val="00D6155E"/>
    <w:rsid w:val="00D743B4"/>
    <w:rsid w:val="00D77C89"/>
    <w:rsid w:val="00D82D45"/>
    <w:rsid w:val="00D832EB"/>
    <w:rsid w:val="00D83C1C"/>
    <w:rsid w:val="00D90E36"/>
    <w:rsid w:val="00DA14A5"/>
    <w:rsid w:val="00DA37C1"/>
    <w:rsid w:val="00DB41EB"/>
    <w:rsid w:val="00DB4CC5"/>
    <w:rsid w:val="00DC279D"/>
    <w:rsid w:val="00DC47A2"/>
    <w:rsid w:val="00DC5A0F"/>
    <w:rsid w:val="00DD2FA4"/>
    <w:rsid w:val="00DD73E4"/>
    <w:rsid w:val="00DD76E9"/>
    <w:rsid w:val="00DE1551"/>
    <w:rsid w:val="00DE7FB7"/>
    <w:rsid w:val="00DF1C3D"/>
    <w:rsid w:val="00DF5102"/>
    <w:rsid w:val="00E00AA0"/>
    <w:rsid w:val="00E018E2"/>
    <w:rsid w:val="00E06D19"/>
    <w:rsid w:val="00E20DDA"/>
    <w:rsid w:val="00E30DF5"/>
    <w:rsid w:val="00E32A8B"/>
    <w:rsid w:val="00E345A0"/>
    <w:rsid w:val="00E36054"/>
    <w:rsid w:val="00E36307"/>
    <w:rsid w:val="00E37E7B"/>
    <w:rsid w:val="00E46E04"/>
    <w:rsid w:val="00E66B23"/>
    <w:rsid w:val="00E7389E"/>
    <w:rsid w:val="00E75E59"/>
    <w:rsid w:val="00E82727"/>
    <w:rsid w:val="00E83486"/>
    <w:rsid w:val="00E862F6"/>
    <w:rsid w:val="00E87396"/>
    <w:rsid w:val="00E91BF4"/>
    <w:rsid w:val="00E92301"/>
    <w:rsid w:val="00EA0452"/>
    <w:rsid w:val="00EA44A1"/>
    <w:rsid w:val="00EA6741"/>
    <w:rsid w:val="00EC1079"/>
    <w:rsid w:val="00EC42A3"/>
    <w:rsid w:val="00EC47A1"/>
    <w:rsid w:val="00ED010F"/>
    <w:rsid w:val="00EE1EB5"/>
    <w:rsid w:val="00EE38FA"/>
    <w:rsid w:val="00EE39C0"/>
    <w:rsid w:val="00EE4A68"/>
    <w:rsid w:val="00EE5474"/>
    <w:rsid w:val="00EE6DAD"/>
    <w:rsid w:val="00EF2612"/>
    <w:rsid w:val="00EF41E8"/>
    <w:rsid w:val="00EF4666"/>
    <w:rsid w:val="00EF6229"/>
    <w:rsid w:val="00F017C4"/>
    <w:rsid w:val="00F03FC7"/>
    <w:rsid w:val="00F07933"/>
    <w:rsid w:val="00F121EE"/>
    <w:rsid w:val="00F143CA"/>
    <w:rsid w:val="00F26A86"/>
    <w:rsid w:val="00F26AE2"/>
    <w:rsid w:val="00F35443"/>
    <w:rsid w:val="00F41461"/>
    <w:rsid w:val="00F50C3F"/>
    <w:rsid w:val="00F51B16"/>
    <w:rsid w:val="00F5350B"/>
    <w:rsid w:val="00F60601"/>
    <w:rsid w:val="00F61E07"/>
    <w:rsid w:val="00F62E24"/>
    <w:rsid w:val="00F72993"/>
    <w:rsid w:val="00F7602F"/>
    <w:rsid w:val="00F83033"/>
    <w:rsid w:val="00F85433"/>
    <w:rsid w:val="00F966AA"/>
    <w:rsid w:val="00FA3922"/>
    <w:rsid w:val="00FA5D21"/>
    <w:rsid w:val="00FB538F"/>
    <w:rsid w:val="00FB5F65"/>
    <w:rsid w:val="00FC0F45"/>
    <w:rsid w:val="00FC3071"/>
    <w:rsid w:val="00FC357E"/>
    <w:rsid w:val="00FD5902"/>
    <w:rsid w:val="00FD7F9D"/>
    <w:rsid w:val="00FE1B44"/>
    <w:rsid w:val="00FE2811"/>
    <w:rsid w:val="00FE5E76"/>
    <w:rsid w:val="00FE7B98"/>
    <w:rsid w:val="00FF17FC"/>
    <w:rsid w:val="00FF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6174"/>
  <w15:docId w15:val="{BD3E1A73-A86B-4C76-BF7C-428351DE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853DD2"/>
    <w:pPr>
      <w:tabs>
        <w:tab w:val="right" w:pos="9504"/>
      </w:tabs>
      <w:spacing w:before="60" w:after="480"/>
      <w:ind w:left="-432" w:right="-360"/>
      <w:jc w:val="right"/>
      <w:outlineLvl w:val="0"/>
    </w:pPr>
    <w:rPr>
      <w:b/>
      <w:color w:val="808080"/>
      <w:sz w:val="36"/>
      <w:szCs w:val="36"/>
    </w:rPr>
  </w:style>
  <w:style w:type="paragraph" w:styleId="Heading2">
    <w:name w:val="heading 2"/>
    <w:basedOn w:val="Normal"/>
    <w:next w:val="Normal"/>
    <w:qFormat/>
    <w:rsid w:val="00E00AA0"/>
    <w:pPr>
      <w:tabs>
        <w:tab w:val="left" w:pos="7185"/>
      </w:tabs>
      <w:spacing w:before="60" w:after="120"/>
      <w:ind w:left="-288"/>
      <w:outlineLvl w:val="1"/>
    </w:pPr>
    <w:rPr>
      <w:b/>
    </w:rPr>
  </w:style>
  <w:style w:type="paragraph" w:styleId="Heading3">
    <w:name w:val="heading 3"/>
    <w:basedOn w:val="Normal"/>
    <w:next w:val="Normal"/>
    <w:qFormat/>
    <w:rsid w:val="00853DD2"/>
    <w:pPr>
      <w:spacing w:before="40" w:after="40"/>
      <w:jc w:val="center"/>
      <w:outlineLvl w:val="2"/>
    </w:pPr>
    <w:rPr>
      <w:b/>
      <w:color w:val="FFFFFF"/>
      <w:sz w:val="22"/>
      <w:szCs w:val="22"/>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BF17F9"/>
    <w:rPr>
      <w:sz w:val="19"/>
      <w:szCs w:val="19"/>
    </w:rPr>
  </w:style>
  <w:style w:type="character" w:customStyle="1" w:styleId="BodyTextChar">
    <w:name w:val="Body Text Char"/>
    <w:link w:val="BodyText"/>
    <w:rsid w:val="0083565F"/>
    <w:rPr>
      <w:rFonts w:ascii="Arial" w:hAnsi="Arial"/>
      <w:sz w:val="19"/>
      <w:szCs w:val="19"/>
      <w:lang w:val="en-US" w:eastAsia="en-US" w:bidi="ar-SA"/>
    </w:rPr>
  </w:style>
  <w:style w:type="paragraph" w:styleId="Header">
    <w:name w:val="header"/>
    <w:basedOn w:val="Normal"/>
    <w:rsid w:val="00853DD2"/>
    <w:pPr>
      <w:tabs>
        <w:tab w:val="center" w:pos="4320"/>
        <w:tab w:val="right" w:pos="8640"/>
      </w:tabs>
    </w:pPr>
  </w:style>
  <w:style w:type="paragraph" w:styleId="Footer">
    <w:name w:val="footer"/>
    <w:basedOn w:val="Normal"/>
    <w:rsid w:val="00853DD2"/>
    <w:pPr>
      <w:tabs>
        <w:tab w:val="center" w:pos="4320"/>
        <w:tab w:val="right" w:pos="8640"/>
      </w:tabs>
      <w:jc w:val="center"/>
    </w:pPr>
    <w:rPr>
      <w:i/>
      <w:sz w:val="20"/>
      <w:szCs w:val="20"/>
    </w:rPr>
  </w:style>
  <w:style w:type="table" w:styleId="TableGrid">
    <w:name w:val="Table Grid"/>
    <w:basedOn w:val="TableNormal"/>
    <w:rsid w:val="0057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Normal"/>
    <w:link w:val="FieldTextChar"/>
    <w:rsid w:val="00BF17F9"/>
    <w:rPr>
      <w:b/>
      <w:sz w:val="19"/>
      <w:szCs w:val="19"/>
    </w:rPr>
  </w:style>
  <w:style w:type="character" w:customStyle="1" w:styleId="FieldTextChar">
    <w:name w:val="Field Text Char"/>
    <w:link w:val="FieldText"/>
    <w:rsid w:val="00BF17F9"/>
    <w:rPr>
      <w:rFonts w:ascii="Arial" w:hAnsi="Arial"/>
      <w:b/>
      <w:sz w:val="19"/>
      <w:szCs w:val="19"/>
      <w:lang w:val="en-US" w:eastAsia="en-US" w:bidi="ar-SA"/>
    </w:rPr>
  </w:style>
  <w:style w:type="paragraph" w:customStyle="1" w:styleId="EvaluationCriteria">
    <w:name w:val="Evaluation Criteria"/>
    <w:basedOn w:val="BodyText"/>
    <w:link w:val="EvaluationCriteriaChar"/>
    <w:rsid w:val="00311CD9"/>
    <w:rPr>
      <w:b/>
    </w:rPr>
  </w:style>
  <w:style w:type="character" w:customStyle="1" w:styleId="EvaluationCriteriaChar">
    <w:name w:val="Evaluation Criteria Char"/>
    <w:link w:val="EvaluationCriteria"/>
    <w:rsid w:val="0083565F"/>
    <w:rPr>
      <w:rFonts w:ascii="Arial" w:hAnsi="Arial"/>
      <w:b/>
      <w:sz w:val="19"/>
      <w:szCs w:val="19"/>
      <w:lang w:val="en-US" w:eastAsia="en-US" w:bidi="ar-SA"/>
    </w:rPr>
  </w:style>
  <w:style w:type="paragraph" w:customStyle="1" w:styleId="Subcriteria">
    <w:name w:val="Subcriteria"/>
    <w:basedOn w:val="EvaluationCriteria"/>
    <w:rsid w:val="00F62E24"/>
    <w:pPr>
      <w:ind w:left="288"/>
    </w:pPr>
    <w:rPr>
      <w:b w:val="0"/>
      <w:i/>
    </w:rPr>
  </w:style>
  <w:style w:type="paragraph" w:styleId="ListParagraph">
    <w:name w:val="List Paragraph"/>
    <w:basedOn w:val="Normal"/>
    <w:uiPriority w:val="34"/>
    <w:qFormat/>
    <w:rsid w:val="000938A3"/>
    <w:pPr>
      <w:ind w:left="720"/>
      <w:contextualSpacing/>
    </w:pPr>
  </w:style>
  <w:style w:type="character" w:styleId="PlaceholderText">
    <w:name w:val="Placeholder Text"/>
    <w:basedOn w:val="DefaultParagraphFont"/>
    <w:uiPriority w:val="99"/>
    <w:semiHidden/>
    <w:rsid w:val="0037444E"/>
    <w:rPr>
      <w:color w:val="808080"/>
    </w:rPr>
  </w:style>
  <w:style w:type="paragraph" w:styleId="NormalWeb">
    <w:name w:val="Normal (Web)"/>
    <w:basedOn w:val="Normal"/>
    <w:uiPriority w:val="99"/>
    <w:semiHidden/>
    <w:unhideWhenUsed/>
    <w:rsid w:val="009E4FCD"/>
    <w:pPr>
      <w:spacing w:before="100" w:beforeAutospacing="1" w:after="100" w:afterAutospacing="1"/>
    </w:pPr>
    <w:rPr>
      <w:rFonts w:ascii="Times New Roman" w:hAnsi="Times New Roman"/>
    </w:rPr>
  </w:style>
  <w:style w:type="character" w:customStyle="1" w:styleId="normaltextrun">
    <w:name w:val="normaltextrun"/>
    <w:basedOn w:val="DefaultParagraphFont"/>
    <w:rsid w:val="00353188"/>
  </w:style>
  <w:style w:type="character" w:customStyle="1" w:styleId="scxw109024415">
    <w:name w:val="scxw109024415"/>
    <w:basedOn w:val="DefaultParagraphFont"/>
    <w:rsid w:val="002557A8"/>
  </w:style>
  <w:style w:type="character" w:customStyle="1" w:styleId="scxw153650261">
    <w:name w:val="scxw153650261"/>
    <w:basedOn w:val="DefaultParagraphFont"/>
    <w:rsid w:val="002557A8"/>
  </w:style>
  <w:style w:type="character" w:styleId="Hyperlink">
    <w:name w:val="Hyperlink"/>
    <w:basedOn w:val="DefaultParagraphFont"/>
    <w:uiPriority w:val="99"/>
    <w:unhideWhenUsed/>
    <w:rsid w:val="00C479DE"/>
    <w:rPr>
      <w:color w:val="0000FF" w:themeColor="hyperlink"/>
      <w:u w:val="single"/>
    </w:rPr>
  </w:style>
  <w:style w:type="character" w:styleId="UnresolvedMention">
    <w:name w:val="Unresolved Mention"/>
    <w:basedOn w:val="DefaultParagraphFont"/>
    <w:uiPriority w:val="99"/>
    <w:semiHidden/>
    <w:unhideWhenUsed/>
    <w:rsid w:val="00A10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8047">
      <w:bodyDiv w:val="1"/>
      <w:marLeft w:val="0"/>
      <w:marRight w:val="0"/>
      <w:marTop w:val="0"/>
      <w:marBottom w:val="0"/>
      <w:divBdr>
        <w:top w:val="none" w:sz="0" w:space="0" w:color="auto"/>
        <w:left w:val="none" w:sz="0" w:space="0" w:color="auto"/>
        <w:bottom w:val="none" w:sz="0" w:space="0" w:color="auto"/>
        <w:right w:val="none" w:sz="0" w:space="0" w:color="auto"/>
      </w:divBdr>
    </w:div>
    <w:div w:id="265698591">
      <w:bodyDiv w:val="1"/>
      <w:marLeft w:val="0"/>
      <w:marRight w:val="0"/>
      <w:marTop w:val="0"/>
      <w:marBottom w:val="0"/>
      <w:divBdr>
        <w:top w:val="none" w:sz="0" w:space="0" w:color="auto"/>
        <w:left w:val="none" w:sz="0" w:space="0" w:color="auto"/>
        <w:bottom w:val="none" w:sz="0" w:space="0" w:color="auto"/>
        <w:right w:val="none" w:sz="0" w:space="0" w:color="auto"/>
      </w:divBdr>
    </w:div>
    <w:div w:id="711729702">
      <w:bodyDiv w:val="1"/>
      <w:marLeft w:val="0"/>
      <w:marRight w:val="0"/>
      <w:marTop w:val="0"/>
      <w:marBottom w:val="0"/>
      <w:divBdr>
        <w:top w:val="none" w:sz="0" w:space="0" w:color="auto"/>
        <w:left w:val="none" w:sz="0" w:space="0" w:color="auto"/>
        <w:bottom w:val="none" w:sz="0" w:space="0" w:color="auto"/>
        <w:right w:val="none" w:sz="0" w:space="0" w:color="auto"/>
      </w:divBdr>
    </w:div>
    <w:div w:id="1094134144">
      <w:bodyDiv w:val="1"/>
      <w:marLeft w:val="0"/>
      <w:marRight w:val="0"/>
      <w:marTop w:val="0"/>
      <w:marBottom w:val="0"/>
      <w:divBdr>
        <w:top w:val="none" w:sz="0" w:space="0" w:color="auto"/>
        <w:left w:val="none" w:sz="0" w:space="0" w:color="auto"/>
        <w:bottom w:val="none" w:sz="0" w:space="0" w:color="auto"/>
        <w:right w:val="none" w:sz="0" w:space="0" w:color="auto"/>
      </w:divBdr>
    </w:div>
    <w:div w:id="1449930858">
      <w:bodyDiv w:val="1"/>
      <w:marLeft w:val="0"/>
      <w:marRight w:val="0"/>
      <w:marTop w:val="0"/>
      <w:marBottom w:val="0"/>
      <w:divBdr>
        <w:top w:val="none" w:sz="0" w:space="0" w:color="auto"/>
        <w:left w:val="none" w:sz="0" w:space="0" w:color="auto"/>
        <w:bottom w:val="none" w:sz="0" w:space="0" w:color="auto"/>
        <w:right w:val="none" w:sz="0" w:space="0" w:color="auto"/>
      </w:divBdr>
    </w:div>
    <w:div w:id="1478448554">
      <w:bodyDiv w:val="1"/>
      <w:marLeft w:val="0"/>
      <w:marRight w:val="0"/>
      <w:marTop w:val="0"/>
      <w:marBottom w:val="0"/>
      <w:divBdr>
        <w:top w:val="none" w:sz="0" w:space="0" w:color="auto"/>
        <w:left w:val="none" w:sz="0" w:space="0" w:color="auto"/>
        <w:bottom w:val="none" w:sz="0" w:space="0" w:color="auto"/>
        <w:right w:val="none" w:sz="0" w:space="0" w:color="auto"/>
      </w:divBdr>
    </w:div>
    <w:div w:id="1825707273">
      <w:bodyDiv w:val="1"/>
      <w:marLeft w:val="0"/>
      <w:marRight w:val="0"/>
      <w:marTop w:val="0"/>
      <w:marBottom w:val="0"/>
      <w:divBdr>
        <w:top w:val="none" w:sz="0" w:space="0" w:color="auto"/>
        <w:left w:val="none" w:sz="0" w:space="0" w:color="auto"/>
        <w:bottom w:val="none" w:sz="0" w:space="0" w:color="auto"/>
        <w:right w:val="none" w:sz="0" w:space="0" w:color="auto"/>
      </w:divBdr>
    </w:div>
    <w:div w:id="2099403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flessner@michiganum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lbode@michiganum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bert%20Mayo\Application%20Data\Microsoft\Templates\Interpersonal-organizational%20skills%20assess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BB65F43F-367A-418E-8565-5BD0E2975999}"/>
      </w:docPartPr>
      <w:docPartBody>
        <w:p w:rsidR="008D29AB" w:rsidRDefault="001B796C">
          <w:r w:rsidRPr="001646C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6C"/>
    <w:rsid w:val="0005228A"/>
    <w:rsid w:val="00054C51"/>
    <w:rsid w:val="00106326"/>
    <w:rsid w:val="0017263D"/>
    <w:rsid w:val="001B796C"/>
    <w:rsid w:val="00203064"/>
    <w:rsid w:val="002D44F5"/>
    <w:rsid w:val="002F6DBB"/>
    <w:rsid w:val="003053C7"/>
    <w:rsid w:val="004641DD"/>
    <w:rsid w:val="00470823"/>
    <w:rsid w:val="00487EF1"/>
    <w:rsid w:val="00657529"/>
    <w:rsid w:val="0069331A"/>
    <w:rsid w:val="006F594C"/>
    <w:rsid w:val="00725276"/>
    <w:rsid w:val="00725B7F"/>
    <w:rsid w:val="007C646D"/>
    <w:rsid w:val="008860D0"/>
    <w:rsid w:val="008D29AB"/>
    <w:rsid w:val="009266BB"/>
    <w:rsid w:val="00932765"/>
    <w:rsid w:val="00960877"/>
    <w:rsid w:val="00A46C3C"/>
    <w:rsid w:val="00B03765"/>
    <w:rsid w:val="00B33B39"/>
    <w:rsid w:val="00B62B3E"/>
    <w:rsid w:val="00B9789A"/>
    <w:rsid w:val="00BB0487"/>
    <w:rsid w:val="00BE3E2C"/>
    <w:rsid w:val="00C21DA4"/>
    <w:rsid w:val="00C668C9"/>
    <w:rsid w:val="00CB5868"/>
    <w:rsid w:val="00CB79FF"/>
    <w:rsid w:val="00CF6A26"/>
    <w:rsid w:val="00E7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1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47BFF-739A-46A6-B925-367052D1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Interpersonal-organizational skills assessment</Template>
  <TotalTime>7</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West Michigan Cabinet</vt:lpstr>
    </vt:vector>
  </TitlesOfParts>
  <Company>Microsoft Corporation</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Michigan Cabinet</dc:title>
  <dc:subject/>
  <dc:creator>Jill Haney</dc:creator>
  <cp:keywords/>
  <dc:description/>
  <cp:lastModifiedBy>Liz Bode</cp:lastModifiedBy>
  <cp:revision>3</cp:revision>
  <cp:lastPrinted>2021-08-26T19:12:00Z</cp:lastPrinted>
  <dcterms:created xsi:type="dcterms:W3CDTF">2023-05-24T11:41:00Z</dcterms:created>
  <dcterms:modified xsi:type="dcterms:W3CDTF">2023-05-25T21:09:00Z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TC010916311033</vt:lpwstr>
  </property>
</Properties>
</file>